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B9BE" w14:textId="77777777" w:rsidR="00137EA7" w:rsidRPr="00F23DC3" w:rsidRDefault="00137EA7">
      <w:pPr>
        <w:rPr>
          <w:rFonts w:asciiTheme="minorHAnsi" w:hAnsiTheme="minorHAnsi"/>
        </w:rPr>
      </w:pPr>
    </w:p>
    <w:p w14:paraId="3503F48E" w14:textId="77777777" w:rsidR="00521349" w:rsidRPr="00F23DC3" w:rsidRDefault="00521349">
      <w:pPr>
        <w:rPr>
          <w:rFonts w:asciiTheme="minorHAnsi" w:hAnsiTheme="minorHAnsi"/>
        </w:rPr>
      </w:pPr>
    </w:p>
    <w:p w14:paraId="0482A3F7" w14:textId="77777777" w:rsidR="00521349" w:rsidRPr="00F23DC3" w:rsidRDefault="00521349">
      <w:pPr>
        <w:rPr>
          <w:rFonts w:asciiTheme="minorHAnsi" w:hAnsiTheme="minorHAnsi"/>
        </w:rPr>
      </w:pPr>
    </w:p>
    <w:p w14:paraId="268AD926" w14:textId="77777777" w:rsidR="00521349" w:rsidRPr="00F23DC3" w:rsidRDefault="00521349">
      <w:pPr>
        <w:rPr>
          <w:rFonts w:asciiTheme="minorHAnsi" w:hAnsiTheme="minorHAnsi"/>
        </w:rPr>
      </w:pPr>
    </w:p>
    <w:p w14:paraId="2AA15FE0" w14:textId="77777777" w:rsidR="00521349" w:rsidRPr="00F23DC3" w:rsidRDefault="00521349" w:rsidP="00521349">
      <w:pPr>
        <w:jc w:val="both"/>
        <w:rPr>
          <w:rFonts w:asciiTheme="minorHAnsi" w:hAnsiTheme="minorHAnsi"/>
        </w:rPr>
      </w:pPr>
    </w:p>
    <w:p w14:paraId="3685B62C" w14:textId="77777777" w:rsidR="00521349" w:rsidRPr="00F23DC3" w:rsidRDefault="00521349" w:rsidP="00521349">
      <w:pPr>
        <w:jc w:val="both"/>
        <w:rPr>
          <w:rFonts w:asciiTheme="minorHAnsi" w:hAnsiTheme="minorHAnsi"/>
        </w:rPr>
      </w:pPr>
    </w:p>
    <w:p w14:paraId="53E4DF6A" w14:textId="77777777" w:rsidR="00521349" w:rsidRPr="00F23DC3" w:rsidRDefault="00521349" w:rsidP="00521349">
      <w:pPr>
        <w:ind w:left="708"/>
        <w:jc w:val="both"/>
        <w:rPr>
          <w:rFonts w:asciiTheme="minorHAnsi" w:hAnsiTheme="minorHAnsi"/>
        </w:rPr>
      </w:pPr>
    </w:p>
    <w:p w14:paraId="50F678F7" w14:textId="77777777" w:rsidR="00521349" w:rsidRPr="00F23DC3" w:rsidRDefault="00521349" w:rsidP="00521349">
      <w:pPr>
        <w:ind w:left="708"/>
        <w:jc w:val="both"/>
        <w:rPr>
          <w:rFonts w:asciiTheme="minorHAnsi" w:hAnsiTheme="minorHAnsi"/>
        </w:rPr>
      </w:pPr>
    </w:p>
    <w:p w14:paraId="6BFCACF9" w14:textId="77777777" w:rsidR="00521349" w:rsidRPr="00F23DC3" w:rsidRDefault="00521349" w:rsidP="00521349">
      <w:pPr>
        <w:pStyle w:val="Encabezado1"/>
        <w:ind w:left="708"/>
        <w:rPr>
          <w:rFonts w:asciiTheme="minorHAnsi" w:hAnsiTheme="minorHAnsi"/>
          <w:sz w:val="56"/>
          <w:szCs w:val="56"/>
        </w:rPr>
      </w:pPr>
      <w:proofErr w:type="gramStart"/>
      <w:r w:rsidRPr="00F23DC3">
        <w:rPr>
          <w:rFonts w:asciiTheme="minorHAnsi" w:hAnsiTheme="minorHAnsi"/>
          <w:sz w:val="56"/>
          <w:szCs w:val="56"/>
        </w:rPr>
        <w:t>PROGRAMACIÓN  DIDÁCTICA</w:t>
      </w:r>
      <w:proofErr w:type="gramEnd"/>
    </w:p>
    <w:p w14:paraId="7E1042E5" w14:textId="065F0E9F" w:rsidR="00521349" w:rsidRPr="00F23DC3" w:rsidRDefault="00521349" w:rsidP="00521349">
      <w:pPr>
        <w:pStyle w:val="Encabezado1"/>
        <w:ind w:left="708"/>
        <w:rPr>
          <w:rFonts w:asciiTheme="minorHAnsi" w:hAnsiTheme="minorHAnsi"/>
          <w:sz w:val="56"/>
          <w:szCs w:val="56"/>
        </w:rPr>
      </w:pPr>
      <w:r w:rsidRPr="00F23DC3">
        <w:rPr>
          <w:rFonts w:asciiTheme="minorHAnsi" w:hAnsiTheme="minorHAnsi"/>
          <w:sz w:val="56"/>
          <w:szCs w:val="56"/>
        </w:rPr>
        <w:t xml:space="preserve">I.E.S.    </w:t>
      </w:r>
      <w:proofErr w:type="gramStart"/>
      <w:r w:rsidR="00433B0D">
        <w:rPr>
          <w:rFonts w:asciiTheme="minorHAnsi" w:hAnsiTheme="minorHAnsi"/>
          <w:sz w:val="56"/>
          <w:szCs w:val="56"/>
        </w:rPr>
        <w:t>CÁSTULO</w:t>
      </w:r>
      <w:r w:rsidRPr="00F23DC3">
        <w:rPr>
          <w:rFonts w:asciiTheme="minorHAnsi" w:hAnsiTheme="minorHAnsi"/>
          <w:sz w:val="56"/>
          <w:szCs w:val="56"/>
        </w:rPr>
        <w:t xml:space="preserve"> </w:t>
      </w:r>
      <w:r w:rsidR="00443E73">
        <w:rPr>
          <w:rFonts w:asciiTheme="minorHAnsi" w:hAnsiTheme="minorHAnsi"/>
          <w:sz w:val="56"/>
          <w:szCs w:val="56"/>
        </w:rPr>
        <w:t xml:space="preserve"> </w:t>
      </w:r>
      <w:r w:rsidRPr="00F23DC3">
        <w:rPr>
          <w:rFonts w:asciiTheme="minorHAnsi" w:hAnsiTheme="minorHAnsi"/>
          <w:sz w:val="56"/>
          <w:szCs w:val="56"/>
        </w:rPr>
        <w:t>(</w:t>
      </w:r>
      <w:proofErr w:type="gramEnd"/>
      <w:r w:rsidR="00433B0D">
        <w:rPr>
          <w:rFonts w:asciiTheme="minorHAnsi" w:hAnsiTheme="minorHAnsi"/>
          <w:sz w:val="56"/>
          <w:szCs w:val="56"/>
        </w:rPr>
        <w:t>JAÉN</w:t>
      </w:r>
      <w:r w:rsidRPr="00F23DC3">
        <w:rPr>
          <w:rFonts w:asciiTheme="minorHAnsi" w:hAnsiTheme="minorHAnsi"/>
          <w:sz w:val="56"/>
          <w:szCs w:val="56"/>
        </w:rPr>
        <w:t>)</w:t>
      </w:r>
    </w:p>
    <w:p w14:paraId="37D2C1A3" w14:textId="5F145EA5" w:rsidR="00A62F16" w:rsidRPr="00F23DC3" w:rsidRDefault="00A62F16" w:rsidP="00A62F16">
      <w:pPr>
        <w:jc w:val="center"/>
        <w:rPr>
          <w:rFonts w:asciiTheme="minorHAnsi" w:hAnsiTheme="minorHAnsi"/>
          <w:b/>
          <w:sz w:val="36"/>
          <w:szCs w:val="36"/>
        </w:rPr>
      </w:pPr>
      <w:r w:rsidRPr="00F23DC3">
        <w:rPr>
          <w:rFonts w:asciiTheme="minorHAnsi" w:hAnsiTheme="minorHAnsi"/>
          <w:b/>
          <w:sz w:val="36"/>
          <w:szCs w:val="36"/>
        </w:rPr>
        <w:t>CURSO: 20</w:t>
      </w:r>
      <w:r w:rsidR="00471A32">
        <w:rPr>
          <w:rFonts w:asciiTheme="minorHAnsi" w:hAnsiTheme="minorHAnsi"/>
          <w:b/>
          <w:sz w:val="36"/>
          <w:szCs w:val="36"/>
        </w:rPr>
        <w:t>21</w:t>
      </w:r>
      <w:r w:rsidR="00D239E3">
        <w:rPr>
          <w:rFonts w:asciiTheme="minorHAnsi" w:hAnsiTheme="minorHAnsi"/>
          <w:b/>
          <w:sz w:val="36"/>
          <w:szCs w:val="36"/>
        </w:rPr>
        <w:t>-</w:t>
      </w:r>
      <w:r w:rsidR="00433B0D">
        <w:rPr>
          <w:rFonts w:asciiTheme="minorHAnsi" w:hAnsiTheme="minorHAnsi"/>
          <w:b/>
          <w:sz w:val="36"/>
          <w:szCs w:val="36"/>
        </w:rPr>
        <w:t>2</w:t>
      </w:r>
      <w:r w:rsidR="00471A32">
        <w:rPr>
          <w:rFonts w:asciiTheme="minorHAnsi" w:hAnsiTheme="minorHAnsi"/>
          <w:b/>
          <w:sz w:val="36"/>
          <w:szCs w:val="36"/>
        </w:rPr>
        <w:t>2</w:t>
      </w:r>
    </w:p>
    <w:p w14:paraId="4BE681E6" w14:textId="77777777" w:rsidR="00521349" w:rsidRPr="00F23DC3" w:rsidRDefault="00521349" w:rsidP="00521349">
      <w:pPr>
        <w:ind w:left="708"/>
        <w:jc w:val="both"/>
        <w:rPr>
          <w:rFonts w:asciiTheme="minorHAnsi" w:hAnsiTheme="minorHAnsi" w:cs="Arial"/>
        </w:rPr>
      </w:pPr>
    </w:p>
    <w:p w14:paraId="4CF39EF5" w14:textId="77777777" w:rsidR="00BE6B2E" w:rsidRPr="00F23DC3" w:rsidRDefault="00BE6B2E" w:rsidP="00521349">
      <w:pPr>
        <w:ind w:left="708"/>
        <w:jc w:val="both"/>
        <w:rPr>
          <w:rFonts w:asciiTheme="minorHAnsi" w:hAnsiTheme="minorHAnsi" w:cs="Arial"/>
        </w:rPr>
      </w:pPr>
    </w:p>
    <w:p w14:paraId="19D93338" w14:textId="77777777" w:rsidR="00BE6B2E" w:rsidRPr="00F23DC3" w:rsidRDefault="00BE6B2E" w:rsidP="00521349">
      <w:pPr>
        <w:ind w:left="708"/>
        <w:jc w:val="both"/>
        <w:rPr>
          <w:rFonts w:asciiTheme="minorHAnsi" w:hAnsiTheme="minorHAnsi" w:cs="Arial"/>
        </w:rPr>
      </w:pPr>
    </w:p>
    <w:p w14:paraId="02172D08" w14:textId="77777777" w:rsidR="00521349" w:rsidRPr="00F23DC3" w:rsidRDefault="00521349" w:rsidP="00521349">
      <w:pPr>
        <w:ind w:left="708"/>
        <w:jc w:val="both"/>
        <w:rPr>
          <w:rFonts w:asciiTheme="minorHAnsi" w:hAnsiTheme="minorHAnsi" w:cs="Arial"/>
        </w:rPr>
      </w:pPr>
    </w:p>
    <w:p w14:paraId="7D9ED9BE" w14:textId="77777777" w:rsidR="00521349" w:rsidRPr="00F23DC3" w:rsidRDefault="00521349" w:rsidP="00521349">
      <w:pPr>
        <w:ind w:left="708"/>
        <w:jc w:val="both"/>
        <w:rPr>
          <w:rFonts w:asciiTheme="minorHAnsi" w:hAnsiTheme="minorHAnsi" w:cs="Arial"/>
        </w:rPr>
      </w:pPr>
    </w:p>
    <w:p w14:paraId="4EF70370" w14:textId="77777777" w:rsidR="00521349" w:rsidRPr="00F23DC3" w:rsidRDefault="00646CCF" w:rsidP="00521349">
      <w:pPr>
        <w:pStyle w:val="Sinespaciado"/>
        <w:rPr>
          <w:rFonts w:asciiTheme="minorHAnsi" w:hAnsiTheme="minorHAnsi"/>
          <w:b/>
        </w:rPr>
      </w:pPr>
      <w:proofErr w:type="gramStart"/>
      <w:r>
        <w:rPr>
          <w:rFonts w:asciiTheme="minorHAnsi" w:hAnsiTheme="minorHAnsi"/>
          <w:b/>
        </w:rPr>
        <w:t>FAMILIA  PROFESIONAL</w:t>
      </w:r>
      <w:proofErr w:type="gramEnd"/>
      <w:r>
        <w:rPr>
          <w:rFonts w:asciiTheme="minorHAnsi" w:hAnsiTheme="minorHAnsi"/>
          <w:b/>
        </w:rPr>
        <w:t xml:space="preserve">: </w:t>
      </w:r>
      <w:r w:rsidR="00521349" w:rsidRPr="00F23DC3">
        <w:rPr>
          <w:rFonts w:asciiTheme="minorHAnsi" w:hAnsiTheme="minorHAnsi"/>
          <w:bCs/>
        </w:rPr>
        <w:t>COMERCIO  Y MÁRKETING</w:t>
      </w:r>
    </w:p>
    <w:p w14:paraId="60317DAD" w14:textId="5A3739DC" w:rsidR="00324447" w:rsidRPr="00FF238B" w:rsidRDefault="00324447" w:rsidP="00521349">
      <w:pPr>
        <w:pStyle w:val="Sinespaciado"/>
        <w:rPr>
          <w:rFonts w:asciiTheme="minorHAnsi" w:hAnsiTheme="minorHAnsi"/>
          <w:color w:val="000000" w:themeColor="text1"/>
          <w:sz w:val="22"/>
          <w:szCs w:val="22"/>
        </w:rPr>
      </w:pPr>
      <w:r w:rsidRPr="00FF238B">
        <w:rPr>
          <w:rFonts w:asciiTheme="minorHAnsi" w:hAnsiTheme="minorHAnsi"/>
          <w:b/>
          <w:color w:val="000000" w:themeColor="text1"/>
          <w:sz w:val="22"/>
          <w:szCs w:val="22"/>
        </w:rPr>
        <w:t>CICLO FORMATIVO</w:t>
      </w:r>
      <w:r w:rsidRPr="00FF238B">
        <w:rPr>
          <w:rFonts w:asciiTheme="minorHAnsi" w:hAnsiTheme="minorHAnsi"/>
          <w:color w:val="000000" w:themeColor="text1"/>
          <w:sz w:val="22"/>
          <w:szCs w:val="22"/>
        </w:rPr>
        <w:t xml:space="preserve">: </w:t>
      </w:r>
      <w:r w:rsidR="00C02F34" w:rsidRPr="00FF238B">
        <w:rPr>
          <w:rFonts w:asciiTheme="minorHAnsi" w:hAnsiTheme="minorHAnsi"/>
          <w:color w:val="000000" w:themeColor="text1"/>
          <w:sz w:val="22"/>
          <w:szCs w:val="22"/>
        </w:rPr>
        <w:t>ACTIVIDADES COMERCIALES</w:t>
      </w:r>
    </w:p>
    <w:p w14:paraId="7341E766" w14:textId="614547DF" w:rsidR="00324447" w:rsidRPr="00FF238B" w:rsidRDefault="00324447" w:rsidP="00324447">
      <w:pPr>
        <w:pStyle w:val="Sinespaciado"/>
        <w:rPr>
          <w:rFonts w:asciiTheme="minorHAnsi" w:hAnsiTheme="minorHAnsi"/>
          <w:color w:val="000000" w:themeColor="text1"/>
        </w:rPr>
      </w:pPr>
      <w:r w:rsidRPr="00FF238B">
        <w:rPr>
          <w:rFonts w:asciiTheme="minorHAnsi" w:hAnsiTheme="minorHAnsi"/>
          <w:b/>
          <w:color w:val="000000" w:themeColor="text1"/>
        </w:rPr>
        <w:t xml:space="preserve">NIVEL:   </w:t>
      </w:r>
      <w:r w:rsidRPr="00FF238B">
        <w:rPr>
          <w:rFonts w:asciiTheme="minorHAnsi" w:hAnsiTheme="minorHAnsi"/>
          <w:color w:val="000000" w:themeColor="text1"/>
        </w:rPr>
        <w:t>GRADO</w:t>
      </w:r>
      <w:r w:rsidR="00C02F34" w:rsidRPr="00FF238B">
        <w:rPr>
          <w:rFonts w:asciiTheme="minorHAnsi" w:hAnsiTheme="minorHAnsi"/>
          <w:color w:val="000000" w:themeColor="text1"/>
        </w:rPr>
        <w:t xml:space="preserve"> MEDIO</w:t>
      </w:r>
    </w:p>
    <w:p w14:paraId="6289F16E" w14:textId="77777777" w:rsidR="00521349" w:rsidRPr="00575E8A" w:rsidRDefault="00521349" w:rsidP="00521349">
      <w:pPr>
        <w:pStyle w:val="Sinespaciado"/>
        <w:rPr>
          <w:rFonts w:asciiTheme="minorHAnsi" w:hAnsiTheme="minorHAnsi"/>
          <w:color w:val="000000" w:themeColor="text1"/>
        </w:rPr>
      </w:pPr>
      <w:r w:rsidRPr="00575E8A">
        <w:rPr>
          <w:rFonts w:asciiTheme="minorHAnsi" w:hAnsiTheme="minorHAnsi"/>
          <w:b/>
          <w:color w:val="000000" w:themeColor="text1"/>
          <w:sz w:val="22"/>
          <w:szCs w:val="22"/>
        </w:rPr>
        <w:t>MÓDULO PROFESIONAL</w:t>
      </w:r>
      <w:r w:rsidRPr="00575E8A">
        <w:rPr>
          <w:rFonts w:asciiTheme="minorHAnsi" w:hAnsiTheme="minorHAnsi"/>
          <w:b/>
          <w:color w:val="000000" w:themeColor="text1"/>
        </w:rPr>
        <w:t>:</w:t>
      </w:r>
      <w:r w:rsidR="00646CCF" w:rsidRPr="00575E8A">
        <w:rPr>
          <w:rFonts w:asciiTheme="minorHAnsi" w:hAnsiTheme="minorHAnsi"/>
          <w:b/>
          <w:color w:val="000000" w:themeColor="text1"/>
        </w:rPr>
        <w:t xml:space="preserve"> </w:t>
      </w:r>
      <w:r w:rsidR="00324447" w:rsidRPr="00575E8A">
        <w:rPr>
          <w:rFonts w:asciiTheme="minorHAnsi" w:hAnsiTheme="minorHAnsi"/>
          <w:color w:val="000000" w:themeColor="text1"/>
        </w:rPr>
        <w:t>FORMACIÓN Y ORIENTACIÓN LABORAL</w:t>
      </w:r>
    </w:p>
    <w:p w14:paraId="5C03732A" w14:textId="77777777" w:rsidR="00521349" w:rsidRPr="00575E8A" w:rsidRDefault="00A62F16" w:rsidP="00BE6B2E">
      <w:pPr>
        <w:jc w:val="both"/>
        <w:rPr>
          <w:rFonts w:asciiTheme="minorHAnsi" w:hAnsiTheme="minorHAnsi"/>
          <w:b/>
          <w:color w:val="000000" w:themeColor="text1"/>
        </w:rPr>
      </w:pPr>
      <w:r w:rsidRPr="00575E8A">
        <w:rPr>
          <w:rFonts w:asciiTheme="minorHAnsi" w:hAnsiTheme="minorHAnsi"/>
          <w:b/>
          <w:color w:val="000000" w:themeColor="text1"/>
        </w:rPr>
        <w:t>CURSO: 1</w:t>
      </w:r>
      <w:r w:rsidR="00BE6B2E" w:rsidRPr="00575E8A">
        <w:rPr>
          <w:rFonts w:asciiTheme="minorHAnsi" w:hAnsiTheme="minorHAnsi"/>
          <w:b/>
          <w:color w:val="000000" w:themeColor="text1"/>
        </w:rPr>
        <w:t>º</w:t>
      </w:r>
      <w:r w:rsidRPr="00575E8A">
        <w:rPr>
          <w:rFonts w:asciiTheme="minorHAnsi" w:hAnsiTheme="minorHAnsi"/>
          <w:b/>
          <w:color w:val="000000" w:themeColor="text1"/>
        </w:rPr>
        <w:t xml:space="preserve"> </w:t>
      </w:r>
    </w:p>
    <w:p w14:paraId="0EA5A6B7" w14:textId="77777777" w:rsidR="00521349" w:rsidRPr="00F23DC3" w:rsidRDefault="00521349" w:rsidP="00A62F16">
      <w:pPr>
        <w:jc w:val="both"/>
        <w:rPr>
          <w:rFonts w:asciiTheme="minorHAnsi" w:hAnsiTheme="minorHAnsi"/>
        </w:rPr>
      </w:pPr>
    </w:p>
    <w:p w14:paraId="29839923" w14:textId="77777777" w:rsidR="00521349" w:rsidRPr="00F23DC3" w:rsidRDefault="00521349" w:rsidP="00521349">
      <w:pPr>
        <w:ind w:left="708"/>
        <w:jc w:val="both"/>
        <w:rPr>
          <w:rFonts w:asciiTheme="minorHAnsi" w:hAnsiTheme="minorHAnsi"/>
          <w:b/>
        </w:rPr>
      </w:pPr>
    </w:p>
    <w:p w14:paraId="0BA7D0D7" w14:textId="77777777" w:rsidR="00BE6B2E" w:rsidRPr="00F23DC3" w:rsidRDefault="00BE6B2E" w:rsidP="00521349">
      <w:pPr>
        <w:ind w:left="708"/>
        <w:jc w:val="both"/>
        <w:rPr>
          <w:rFonts w:asciiTheme="minorHAnsi" w:hAnsiTheme="minorHAnsi"/>
          <w:b/>
        </w:rPr>
      </w:pPr>
    </w:p>
    <w:p w14:paraId="47BD08E0" w14:textId="77777777" w:rsidR="00BE6B2E" w:rsidRPr="00F23DC3" w:rsidRDefault="00BE6B2E" w:rsidP="00521349">
      <w:pPr>
        <w:ind w:left="708"/>
        <w:jc w:val="both"/>
        <w:rPr>
          <w:rFonts w:asciiTheme="minorHAnsi" w:hAnsiTheme="minorHAnsi"/>
          <w:b/>
        </w:rPr>
      </w:pPr>
    </w:p>
    <w:p w14:paraId="75377587" w14:textId="77777777" w:rsidR="00BE6B2E" w:rsidRPr="00F23DC3" w:rsidRDefault="00BE6B2E" w:rsidP="00521349">
      <w:pPr>
        <w:ind w:left="708"/>
        <w:jc w:val="both"/>
        <w:rPr>
          <w:rFonts w:asciiTheme="minorHAnsi" w:hAnsiTheme="minorHAnsi"/>
          <w:b/>
        </w:rPr>
      </w:pPr>
    </w:p>
    <w:p w14:paraId="7DDFEFAD" w14:textId="77777777" w:rsidR="00521349" w:rsidRPr="00F23DC3" w:rsidRDefault="00521349" w:rsidP="00521349">
      <w:pPr>
        <w:ind w:left="708"/>
        <w:jc w:val="both"/>
        <w:rPr>
          <w:rFonts w:asciiTheme="minorHAnsi" w:hAnsiTheme="minorHAnsi"/>
          <w:b/>
        </w:rPr>
      </w:pPr>
    </w:p>
    <w:p w14:paraId="020014A6" w14:textId="77777777" w:rsidR="00521349" w:rsidRPr="00F23DC3" w:rsidRDefault="00521349" w:rsidP="00521349">
      <w:pPr>
        <w:ind w:left="708"/>
        <w:jc w:val="both"/>
        <w:rPr>
          <w:rFonts w:asciiTheme="minorHAnsi" w:hAnsiTheme="minorHAnsi"/>
          <w:b/>
        </w:rPr>
      </w:pPr>
    </w:p>
    <w:p w14:paraId="1754236E" w14:textId="77777777" w:rsidR="00521349" w:rsidRPr="00F23DC3" w:rsidRDefault="00521349" w:rsidP="00521349">
      <w:pPr>
        <w:ind w:left="708"/>
        <w:jc w:val="both"/>
        <w:rPr>
          <w:rFonts w:asciiTheme="minorHAnsi" w:hAnsiTheme="minorHAnsi"/>
          <w:b/>
        </w:rPr>
      </w:pPr>
    </w:p>
    <w:p w14:paraId="29A51572" w14:textId="77777777" w:rsidR="00521349" w:rsidRPr="00F23DC3" w:rsidRDefault="00521349" w:rsidP="00521349">
      <w:pPr>
        <w:ind w:left="708"/>
        <w:jc w:val="both"/>
        <w:rPr>
          <w:rFonts w:asciiTheme="minorHAnsi" w:hAnsiTheme="minorHAnsi"/>
          <w:b/>
        </w:rPr>
      </w:pPr>
    </w:p>
    <w:p w14:paraId="078E8EB6" w14:textId="77777777" w:rsidR="00521349" w:rsidRPr="00F23DC3" w:rsidRDefault="00521349" w:rsidP="00521349">
      <w:pPr>
        <w:ind w:left="708"/>
        <w:jc w:val="both"/>
        <w:rPr>
          <w:rFonts w:asciiTheme="minorHAnsi" w:hAnsiTheme="minorHAnsi"/>
          <w:b/>
        </w:rPr>
      </w:pPr>
    </w:p>
    <w:p w14:paraId="3797A232" w14:textId="77777777" w:rsidR="00521349" w:rsidRPr="00F23DC3" w:rsidRDefault="00BE6B2E" w:rsidP="00BE6B2E">
      <w:pPr>
        <w:ind w:left="3540"/>
        <w:jc w:val="both"/>
        <w:rPr>
          <w:rFonts w:asciiTheme="minorHAnsi" w:hAnsiTheme="minorHAnsi"/>
        </w:rPr>
      </w:pPr>
      <w:r w:rsidRPr="00F23DC3">
        <w:rPr>
          <w:rFonts w:asciiTheme="minorHAnsi" w:hAnsiTheme="minorHAnsi"/>
          <w:b/>
        </w:rPr>
        <w:t>PROFESOR/A</w:t>
      </w:r>
      <w:r w:rsidR="00521349" w:rsidRPr="00F23DC3">
        <w:rPr>
          <w:rFonts w:asciiTheme="minorHAnsi" w:hAnsiTheme="minorHAnsi"/>
          <w:b/>
        </w:rPr>
        <w:t>:</w:t>
      </w:r>
      <w:r w:rsidRPr="00F23DC3">
        <w:rPr>
          <w:rFonts w:asciiTheme="minorHAnsi" w:hAnsiTheme="minorHAnsi"/>
        </w:rPr>
        <w:t xml:space="preserve"> ANTONIO UCEDA PÉREZ   </w:t>
      </w:r>
    </w:p>
    <w:p w14:paraId="75EFDE74" w14:textId="77777777" w:rsidR="00521349" w:rsidRPr="00F23DC3" w:rsidRDefault="00521349">
      <w:pPr>
        <w:rPr>
          <w:rFonts w:asciiTheme="minorHAnsi" w:hAnsiTheme="minorHAnsi"/>
        </w:rPr>
      </w:pPr>
    </w:p>
    <w:p w14:paraId="16E8BCB8" w14:textId="77777777" w:rsidR="00521349" w:rsidRPr="00F23DC3" w:rsidRDefault="00521349">
      <w:pPr>
        <w:rPr>
          <w:rFonts w:asciiTheme="minorHAnsi" w:hAnsiTheme="minorHAnsi"/>
        </w:rPr>
      </w:pPr>
    </w:p>
    <w:p w14:paraId="399CDD3B" w14:textId="77777777" w:rsidR="00521349" w:rsidRPr="00F23DC3" w:rsidRDefault="00521349">
      <w:pPr>
        <w:rPr>
          <w:rFonts w:asciiTheme="minorHAnsi" w:hAnsiTheme="minorHAnsi"/>
        </w:rPr>
      </w:pPr>
    </w:p>
    <w:p w14:paraId="25C419F2" w14:textId="77777777" w:rsidR="00521349" w:rsidRPr="00F23DC3" w:rsidRDefault="00521349">
      <w:pPr>
        <w:rPr>
          <w:rFonts w:asciiTheme="minorHAnsi" w:hAnsiTheme="minorHAnsi"/>
        </w:rPr>
      </w:pPr>
    </w:p>
    <w:p w14:paraId="407BF989" w14:textId="77777777" w:rsidR="00521349" w:rsidRPr="00F23DC3" w:rsidRDefault="00521349">
      <w:pPr>
        <w:rPr>
          <w:rFonts w:asciiTheme="minorHAnsi" w:hAnsiTheme="minorHAnsi"/>
        </w:rPr>
      </w:pPr>
    </w:p>
    <w:p w14:paraId="475DAEFB" w14:textId="77777777" w:rsidR="00521349" w:rsidRPr="00F23DC3" w:rsidRDefault="00521349">
      <w:pPr>
        <w:rPr>
          <w:rFonts w:asciiTheme="minorHAnsi" w:hAnsiTheme="minorHAnsi"/>
        </w:rPr>
      </w:pPr>
    </w:p>
    <w:p w14:paraId="4C82A4F4" w14:textId="77777777" w:rsidR="00521349" w:rsidRDefault="00521349">
      <w:pPr>
        <w:rPr>
          <w:rFonts w:asciiTheme="minorHAnsi" w:hAnsiTheme="minorHAnsi"/>
        </w:rPr>
      </w:pPr>
    </w:p>
    <w:p w14:paraId="20319C5C" w14:textId="77777777" w:rsidR="00320B87" w:rsidRDefault="00320B87">
      <w:pPr>
        <w:rPr>
          <w:rFonts w:asciiTheme="minorHAnsi" w:hAnsiTheme="minorHAnsi"/>
        </w:rPr>
      </w:pPr>
    </w:p>
    <w:sdt>
      <w:sdtPr>
        <w:rPr>
          <w:rFonts w:ascii="Times New Roman" w:eastAsia="Times New Roman" w:hAnsi="Times New Roman" w:cs="Times New Roman"/>
          <w:color w:val="auto"/>
          <w:sz w:val="24"/>
          <w:szCs w:val="24"/>
          <w:lang w:eastAsia="zh-CN"/>
        </w:rPr>
        <w:id w:val="-384262140"/>
        <w:docPartObj>
          <w:docPartGallery w:val="Table of Contents"/>
          <w:docPartUnique/>
        </w:docPartObj>
      </w:sdtPr>
      <w:sdtEndPr>
        <w:rPr>
          <w:b/>
          <w:bCs/>
        </w:rPr>
      </w:sdtEndPr>
      <w:sdtContent>
        <w:p w14:paraId="0E5F987F" w14:textId="77777777" w:rsidR="00320B87" w:rsidRDefault="00320B87">
          <w:pPr>
            <w:pStyle w:val="TtuloTDC"/>
          </w:pPr>
          <w:r>
            <w:t>Contenido</w:t>
          </w:r>
        </w:p>
        <w:p w14:paraId="0EF59139" w14:textId="373B6FDB" w:rsidR="005E4C3C" w:rsidRDefault="00320B87">
          <w:pPr>
            <w:pStyle w:val="TDC1"/>
            <w:tabs>
              <w:tab w:val="right" w:leader="dot" w:pos="8494"/>
            </w:tabs>
            <w:rPr>
              <w:rFonts w:asciiTheme="minorHAnsi" w:eastAsiaTheme="minorEastAsia" w:hAnsiTheme="minorHAnsi" w:cstheme="minorBidi"/>
              <w:noProof/>
              <w:sz w:val="22"/>
              <w:szCs w:val="22"/>
              <w:lang w:eastAsia="es-ES"/>
            </w:rPr>
          </w:pPr>
          <w:r>
            <w:fldChar w:fldCharType="begin"/>
          </w:r>
          <w:r>
            <w:instrText xml:space="preserve"> TOC \o "1-3" \h \z \u </w:instrText>
          </w:r>
          <w:r>
            <w:fldChar w:fldCharType="separate"/>
          </w:r>
          <w:hyperlink w:anchor="_Toc57835640" w:history="1">
            <w:r w:rsidR="005E4C3C" w:rsidRPr="00796BF1">
              <w:rPr>
                <w:rStyle w:val="Hipervnculo"/>
                <w:noProof/>
              </w:rPr>
              <w:t>1. INTRODUCCIÓN</w:t>
            </w:r>
            <w:r w:rsidR="005E4C3C">
              <w:rPr>
                <w:noProof/>
                <w:webHidden/>
              </w:rPr>
              <w:tab/>
            </w:r>
            <w:r w:rsidR="005E4C3C">
              <w:rPr>
                <w:noProof/>
                <w:webHidden/>
              </w:rPr>
              <w:fldChar w:fldCharType="begin"/>
            </w:r>
            <w:r w:rsidR="005E4C3C">
              <w:rPr>
                <w:noProof/>
                <w:webHidden/>
              </w:rPr>
              <w:instrText xml:space="preserve"> PAGEREF _Toc57835640 \h </w:instrText>
            </w:r>
            <w:r w:rsidR="005E4C3C">
              <w:rPr>
                <w:noProof/>
                <w:webHidden/>
              </w:rPr>
            </w:r>
            <w:r w:rsidR="005E4C3C">
              <w:rPr>
                <w:noProof/>
                <w:webHidden/>
              </w:rPr>
              <w:fldChar w:fldCharType="separate"/>
            </w:r>
            <w:r w:rsidR="005E4C3C">
              <w:rPr>
                <w:noProof/>
                <w:webHidden/>
              </w:rPr>
              <w:t>3</w:t>
            </w:r>
            <w:r w:rsidR="005E4C3C">
              <w:rPr>
                <w:noProof/>
                <w:webHidden/>
              </w:rPr>
              <w:fldChar w:fldCharType="end"/>
            </w:r>
          </w:hyperlink>
        </w:p>
        <w:p w14:paraId="7DD0F692" w14:textId="4A47E8AF" w:rsidR="005E4C3C" w:rsidRDefault="00101AF9">
          <w:pPr>
            <w:pStyle w:val="TDC1"/>
            <w:tabs>
              <w:tab w:val="right" w:leader="dot" w:pos="8494"/>
            </w:tabs>
            <w:rPr>
              <w:rFonts w:asciiTheme="minorHAnsi" w:eastAsiaTheme="minorEastAsia" w:hAnsiTheme="minorHAnsi" w:cstheme="minorBidi"/>
              <w:noProof/>
              <w:sz w:val="22"/>
              <w:szCs w:val="22"/>
              <w:lang w:eastAsia="es-ES"/>
            </w:rPr>
          </w:pPr>
          <w:hyperlink w:anchor="_Toc57835641" w:history="1">
            <w:r w:rsidR="005E4C3C" w:rsidRPr="00796BF1">
              <w:rPr>
                <w:rStyle w:val="Hipervnculo"/>
                <w:noProof/>
              </w:rPr>
              <w:t>1B. SITUACIÓN EXCEPCIONAL POR COVID</w:t>
            </w:r>
            <w:r w:rsidR="005E4C3C">
              <w:rPr>
                <w:noProof/>
                <w:webHidden/>
              </w:rPr>
              <w:tab/>
            </w:r>
            <w:r w:rsidR="005E4C3C">
              <w:rPr>
                <w:noProof/>
                <w:webHidden/>
              </w:rPr>
              <w:fldChar w:fldCharType="begin"/>
            </w:r>
            <w:r w:rsidR="005E4C3C">
              <w:rPr>
                <w:noProof/>
                <w:webHidden/>
              </w:rPr>
              <w:instrText xml:space="preserve"> PAGEREF _Toc57835641 \h </w:instrText>
            </w:r>
            <w:r w:rsidR="005E4C3C">
              <w:rPr>
                <w:noProof/>
                <w:webHidden/>
              </w:rPr>
            </w:r>
            <w:r w:rsidR="005E4C3C">
              <w:rPr>
                <w:noProof/>
                <w:webHidden/>
              </w:rPr>
              <w:fldChar w:fldCharType="separate"/>
            </w:r>
            <w:r w:rsidR="005E4C3C">
              <w:rPr>
                <w:noProof/>
                <w:webHidden/>
              </w:rPr>
              <w:t>4</w:t>
            </w:r>
            <w:r w:rsidR="005E4C3C">
              <w:rPr>
                <w:noProof/>
                <w:webHidden/>
              </w:rPr>
              <w:fldChar w:fldCharType="end"/>
            </w:r>
          </w:hyperlink>
        </w:p>
        <w:p w14:paraId="54902816" w14:textId="24F37D12" w:rsidR="005E4C3C" w:rsidRDefault="00101AF9">
          <w:pPr>
            <w:pStyle w:val="TDC1"/>
            <w:tabs>
              <w:tab w:val="right" w:leader="dot" w:pos="8494"/>
            </w:tabs>
            <w:rPr>
              <w:rFonts w:asciiTheme="minorHAnsi" w:eastAsiaTheme="minorEastAsia" w:hAnsiTheme="minorHAnsi" w:cstheme="minorBidi"/>
              <w:noProof/>
              <w:sz w:val="22"/>
              <w:szCs w:val="22"/>
              <w:lang w:eastAsia="es-ES"/>
            </w:rPr>
          </w:pPr>
          <w:hyperlink w:anchor="_Toc57835642" w:history="1">
            <w:r w:rsidR="005E4C3C" w:rsidRPr="00796BF1">
              <w:rPr>
                <w:rStyle w:val="Hipervnculo"/>
                <w:noProof/>
              </w:rPr>
              <w:t>2. CONCRECIÓN DE LOS OBJETIVOS DEL MÓDULO</w:t>
            </w:r>
            <w:r w:rsidR="005E4C3C">
              <w:rPr>
                <w:noProof/>
                <w:webHidden/>
              </w:rPr>
              <w:tab/>
            </w:r>
            <w:r w:rsidR="005E4C3C">
              <w:rPr>
                <w:noProof/>
                <w:webHidden/>
              </w:rPr>
              <w:fldChar w:fldCharType="begin"/>
            </w:r>
            <w:r w:rsidR="005E4C3C">
              <w:rPr>
                <w:noProof/>
                <w:webHidden/>
              </w:rPr>
              <w:instrText xml:space="preserve"> PAGEREF _Toc57835642 \h </w:instrText>
            </w:r>
            <w:r w:rsidR="005E4C3C">
              <w:rPr>
                <w:noProof/>
                <w:webHidden/>
              </w:rPr>
            </w:r>
            <w:r w:rsidR="005E4C3C">
              <w:rPr>
                <w:noProof/>
                <w:webHidden/>
              </w:rPr>
              <w:fldChar w:fldCharType="separate"/>
            </w:r>
            <w:r w:rsidR="005E4C3C">
              <w:rPr>
                <w:noProof/>
                <w:webHidden/>
              </w:rPr>
              <w:t>4</w:t>
            </w:r>
            <w:r w:rsidR="005E4C3C">
              <w:rPr>
                <w:noProof/>
                <w:webHidden/>
              </w:rPr>
              <w:fldChar w:fldCharType="end"/>
            </w:r>
          </w:hyperlink>
        </w:p>
        <w:p w14:paraId="395EC74F" w14:textId="73EA5C06" w:rsidR="005E4C3C" w:rsidRDefault="00101AF9">
          <w:pPr>
            <w:pStyle w:val="TDC1"/>
            <w:tabs>
              <w:tab w:val="right" w:leader="dot" w:pos="8494"/>
            </w:tabs>
            <w:rPr>
              <w:rFonts w:asciiTheme="minorHAnsi" w:eastAsiaTheme="minorEastAsia" w:hAnsiTheme="minorHAnsi" w:cstheme="minorBidi"/>
              <w:noProof/>
              <w:sz w:val="22"/>
              <w:szCs w:val="22"/>
              <w:lang w:eastAsia="es-ES"/>
            </w:rPr>
          </w:pPr>
          <w:hyperlink w:anchor="_Toc57835643" w:history="1">
            <w:r w:rsidR="005E4C3C" w:rsidRPr="00796BF1">
              <w:rPr>
                <w:rStyle w:val="Hipervnculo"/>
                <w:noProof/>
              </w:rPr>
              <w:t>3.- ESTRATEGIAS METODOLÓGICAS</w:t>
            </w:r>
            <w:r w:rsidR="005E4C3C">
              <w:rPr>
                <w:noProof/>
                <w:webHidden/>
              </w:rPr>
              <w:tab/>
            </w:r>
            <w:r w:rsidR="005E4C3C">
              <w:rPr>
                <w:noProof/>
                <w:webHidden/>
              </w:rPr>
              <w:fldChar w:fldCharType="begin"/>
            </w:r>
            <w:r w:rsidR="005E4C3C">
              <w:rPr>
                <w:noProof/>
                <w:webHidden/>
              </w:rPr>
              <w:instrText xml:space="preserve"> PAGEREF _Toc57835643 \h </w:instrText>
            </w:r>
            <w:r w:rsidR="005E4C3C">
              <w:rPr>
                <w:noProof/>
                <w:webHidden/>
              </w:rPr>
            </w:r>
            <w:r w:rsidR="005E4C3C">
              <w:rPr>
                <w:noProof/>
                <w:webHidden/>
              </w:rPr>
              <w:fldChar w:fldCharType="separate"/>
            </w:r>
            <w:r w:rsidR="005E4C3C">
              <w:rPr>
                <w:noProof/>
                <w:webHidden/>
              </w:rPr>
              <w:t>5</w:t>
            </w:r>
            <w:r w:rsidR="005E4C3C">
              <w:rPr>
                <w:noProof/>
                <w:webHidden/>
              </w:rPr>
              <w:fldChar w:fldCharType="end"/>
            </w:r>
          </w:hyperlink>
        </w:p>
        <w:p w14:paraId="0410EA15" w14:textId="47BF9582" w:rsidR="005E4C3C" w:rsidRDefault="00101AF9">
          <w:pPr>
            <w:pStyle w:val="TDC1"/>
            <w:tabs>
              <w:tab w:val="right" w:leader="dot" w:pos="8494"/>
            </w:tabs>
            <w:rPr>
              <w:rFonts w:asciiTheme="minorHAnsi" w:eastAsiaTheme="minorEastAsia" w:hAnsiTheme="minorHAnsi" w:cstheme="minorBidi"/>
              <w:noProof/>
              <w:sz w:val="22"/>
              <w:szCs w:val="22"/>
              <w:lang w:eastAsia="es-ES"/>
            </w:rPr>
          </w:pPr>
          <w:hyperlink w:anchor="_Toc57835644" w:history="1">
            <w:r w:rsidR="005E4C3C" w:rsidRPr="00796BF1">
              <w:rPr>
                <w:rStyle w:val="Hipervnculo"/>
                <w:noProof/>
              </w:rPr>
              <w:t>4.- MEDIDAS DE ATENCIÓN A LA DIVERSIDAD</w:t>
            </w:r>
            <w:r w:rsidR="005E4C3C">
              <w:rPr>
                <w:noProof/>
                <w:webHidden/>
              </w:rPr>
              <w:tab/>
            </w:r>
            <w:r w:rsidR="005E4C3C">
              <w:rPr>
                <w:noProof/>
                <w:webHidden/>
              </w:rPr>
              <w:fldChar w:fldCharType="begin"/>
            </w:r>
            <w:r w:rsidR="005E4C3C">
              <w:rPr>
                <w:noProof/>
                <w:webHidden/>
              </w:rPr>
              <w:instrText xml:space="preserve"> PAGEREF _Toc57835644 \h </w:instrText>
            </w:r>
            <w:r w:rsidR="005E4C3C">
              <w:rPr>
                <w:noProof/>
                <w:webHidden/>
              </w:rPr>
            </w:r>
            <w:r w:rsidR="005E4C3C">
              <w:rPr>
                <w:noProof/>
                <w:webHidden/>
              </w:rPr>
              <w:fldChar w:fldCharType="separate"/>
            </w:r>
            <w:r w:rsidR="005E4C3C">
              <w:rPr>
                <w:noProof/>
                <w:webHidden/>
              </w:rPr>
              <w:t>8</w:t>
            </w:r>
            <w:r w:rsidR="005E4C3C">
              <w:rPr>
                <w:noProof/>
                <w:webHidden/>
              </w:rPr>
              <w:fldChar w:fldCharType="end"/>
            </w:r>
          </w:hyperlink>
        </w:p>
        <w:p w14:paraId="17F0ECF1" w14:textId="0E52513D" w:rsidR="005E4C3C" w:rsidRDefault="00101AF9">
          <w:pPr>
            <w:pStyle w:val="TDC1"/>
            <w:tabs>
              <w:tab w:val="right" w:leader="dot" w:pos="8494"/>
            </w:tabs>
            <w:rPr>
              <w:rFonts w:asciiTheme="minorHAnsi" w:eastAsiaTheme="minorEastAsia" w:hAnsiTheme="minorHAnsi" w:cstheme="minorBidi"/>
              <w:noProof/>
              <w:sz w:val="22"/>
              <w:szCs w:val="22"/>
              <w:lang w:eastAsia="es-ES"/>
            </w:rPr>
          </w:pPr>
          <w:hyperlink w:anchor="_Toc57835645" w:history="1">
            <w:r w:rsidR="005E4C3C" w:rsidRPr="00796BF1">
              <w:rPr>
                <w:rStyle w:val="Hipervnculo"/>
                <w:noProof/>
              </w:rPr>
              <w:t>5.- CONTENIDOS Y UNIDADES DE TRABAJO</w:t>
            </w:r>
            <w:r w:rsidR="005E4C3C">
              <w:rPr>
                <w:noProof/>
                <w:webHidden/>
              </w:rPr>
              <w:tab/>
            </w:r>
            <w:r w:rsidR="005E4C3C">
              <w:rPr>
                <w:noProof/>
                <w:webHidden/>
              </w:rPr>
              <w:fldChar w:fldCharType="begin"/>
            </w:r>
            <w:r w:rsidR="005E4C3C">
              <w:rPr>
                <w:noProof/>
                <w:webHidden/>
              </w:rPr>
              <w:instrText xml:space="preserve"> PAGEREF _Toc57835645 \h </w:instrText>
            </w:r>
            <w:r w:rsidR="005E4C3C">
              <w:rPr>
                <w:noProof/>
                <w:webHidden/>
              </w:rPr>
            </w:r>
            <w:r w:rsidR="005E4C3C">
              <w:rPr>
                <w:noProof/>
                <w:webHidden/>
              </w:rPr>
              <w:fldChar w:fldCharType="separate"/>
            </w:r>
            <w:r w:rsidR="005E4C3C">
              <w:rPr>
                <w:noProof/>
                <w:webHidden/>
              </w:rPr>
              <w:t>9</w:t>
            </w:r>
            <w:r w:rsidR="005E4C3C">
              <w:rPr>
                <w:noProof/>
                <w:webHidden/>
              </w:rPr>
              <w:fldChar w:fldCharType="end"/>
            </w:r>
          </w:hyperlink>
        </w:p>
        <w:p w14:paraId="10BE8DB4" w14:textId="391BE59C" w:rsidR="005E4C3C" w:rsidRDefault="00101AF9">
          <w:pPr>
            <w:pStyle w:val="TDC1"/>
            <w:tabs>
              <w:tab w:val="right" w:leader="dot" w:pos="8494"/>
            </w:tabs>
            <w:rPr>
              <w:rFonts w:asciiTheme="minorHAnsi" w:eastAsiaTheme="minorEastAsia" w:hAnsiTheme="minorHAnsi" w:cstheme="minorBidi"/>
              <w:noProof/>
              <w:sz w:val="22"/>
              <w:szCs w:val="22"/>
              <w:lang w:eastAsia="es-ES"/>
            </w:rPr>
          </w:pPr>
          <w:hyperlink w:anchor="_Toc57835646" w:history="1">
            <w:r w:rsidR="005E4C3C" w:rsidRPr="00796BF1">
              <w:rPr>
                <w:rStyle w:val="Hipervnculo"/>
                <w:noProof/>
              </w:rPr>
              <w:t>6. CRITERIOS DE EVALUACIÓN</w:t>
            </w:r>
            <w:r w:rsidR="005E4C3C">
              <w:rPr>
                <w:noProof/>
                <w:webHidden/>
              </w:rPr>
              <w:tab/>
            </w:r>
            <w:r w:rsidR="005E4C3C">
              <w:rPr>
                <w:noProof/>
                <w:webHidden/>
              </w:rPr>
              <w:fldChar w:fldCharType="begin"/>
            </w:r>
            <w:r w:rsidR="005E4C3C">
              <w:rPr>
                <w:noProof/>
                <w:webHidden/>
              </w:rPr>
              <w:instrText xml:space="preserve"> PAGEREF _Toc57835646 \h </w:instrText>
            </w:r>
            <w:r w:rsidR="005E4C3C">
              <w:rPr>
                <w:noProof/>
                <w:webHidden/>
              </w:rPr>
            </w:r>
            <w:r w:rsidR="005E4C3C">
              <w:rPr>
                <w:noProof/>
                <w:webHidden/>
              </w:rPr>
              <w:fldChar w:fldCharType="separate"/>
            </w:r>
            <w:r w:rsidR="005E4C3C">
              <w:rPr>
                <w:noProof/>
                <w:webHidden/>
              </w:rPr>
              <w:t>26</w:t>
            </w:r>
            <w:r w:rsidR="005E4C3C">
              <w:rPr>
                <w:noProof/>
                <w:webHidden/>
              </w:rPr>
              <w:fldChar w:fldCharType="end"/>
            </w:r>
          </w:hyperlink>
        </w:p>
        <w:p w14:paraId="794EF60C" w14:textId="464B9CFB" w:rsidR="005E4C3C" w:rsidRDefault="00101AF9">
          <w:pPr>
            <w:pStyle w:val="TDC1"/>
            <w:tabs>
              <w:tab w:val="right" w:leader="dot" w:pos="8494"/>
            </w:tabs>
            <w:rPr>
              <w:rFonts w:asciiTheme="minorHAnsi" w:eastAsiaTheme="minorEastAsia" w:hAnsiTheme="minorHAnsi" w:cstheme="minorBidi"/>
              <w:noProof/>
              <w:sz w:val="22"/>
              <w:szCs w:val="22"/>
              <w:lang w:eastAsia="es-ES"/>
            </w:rPr>
          </w:pPr>
          <w:hyperlink w:anchor="_Toc57835647" w:history="1">
            <w:r w:rsidR="005E4C3C" w:rsidRPr="00796BF1">
              <w:rPr>
                <w:rStyle w:val="Hipervnculo"/>
                <w:noProof/>
              </w:rPr>
              <w:t>7. ADQUISICIÓN DE COMPETENCIAS CLAVE</w:t>
            </w:r>
            <w:r w:rsidR="005E4C3C">
              <w:rPr>
                <w:noProof/>
                <w:webHidden/>
              </w:rPr>
              <w:tab/>
            </w:r>
            <w:r w:rsidR="005E4C3C">
              <w:rPr>
                <w:noProof/>
                <w:webHidden/>
              </w:rPr>
              <w:fldChar w:fldCharType="begin"/>
            </w:r>
            <w:r w:rsidR="005E4C3C">
              <w:rPr>
                <w:noProof/>
                <w:webHidden/>
              </w:rPr>
              <w:instrText xml:space="preserve"> PAGEREF _Toc57835647 \h </w:instrText>
            </w:r>
            <w:r w:rsidR="005E4C3C">
              <w:rPr>
                <w:noProof/>
                <w:webHidden/>
              </w:rPr>
            </w:r>
            <w:r w:rsidR="005E4C3C">
              <w:rPr>
                <w:noProof/>
                <w:webHidden/>
              </w:rPr>
              <w:fldChar w:fldCharType="separate"/>
            </w:r>
            <w:r w:rsidR="005E4C3C">
              <w:rPr>
                <w:noProof/>
                <w:webHidden/>
              </w:rPr>
              <w:t>30</w:t>
            </w:r>
            <w:r w:rsidR="005E4C3C">
              <w:rPr>
                <w:noProof/>
                <w:webHidden/>
              </w:rPr>
              <w:fldChar w:fldCharType="end"/>
            </w:r>
          </w:hyperlink>
        </w:p>
        <w:p w14:paraId="65422B62" w14:textId="3FCBF35E" w:rsidR="005E4C3C" w:rsidRDefault="00101AF9">
          <w:pPr>
            <w:pStyle w:val="TDC1"/>
            <w:tabs>
              <w:tab w:val="right" w:leader="dot" w:pos="8494"/>
            </w:tabs>
            <w:rPr>
              <w:rFonts w:asciiTheme="minorHAnsi" w:eastAsiaTheme="minorEastAsia" w:hAnsiTheme="minorHAnsi" w:cstheme="minorBidi"/>
              <w:noProof/>
              <w:sz w:val="22"/>
              <w:szCs w:val="22"/>
              <w:lang w:eastAsia="es-ES"/>
            </w:rPr>
          </w:pPr>
          <w:hyperlink w:anchor="_Toc57835648" w:history="1">
            <w:r w:rsidR="005E4C3C" w:rsidRPr="00796BF1">
              <w:rPr>
                <w:rStyle w:val="Hipervnculo"/>
                <w:noProof/>
              </w:rPr>
              <w:t>8.- ELEMENTOS TRANSVERSALES</w:t>
            </w:r>
            <w:r w:rsidR="005E4C3C">
              <w:rPr>
                <w:noProof/>
                <w:webHidden/>
              </w:rPr>
              <w:tab/>
            </w:r>
            <w:r w:rsidR="005E4C3C">
              <w:rPr>
                <w:noProof/>
                <w:webHidden/>
              </w:rPr>
              <w:fldChar w:fldCharType="begin"/>
            </w:r>
            <w:r w:rsidR="005E4C3C">
              <w:rPr>
                <w:noProof/>
                <w:webHidden/>
              </w:rPr>
              <w:instrText xml:space="preserve"> PAGEREF _Toc57835648 \h </w:instrText>
            </w:r>
            <w:r w:rsidR="005E4C3C">
              <w:rPr>
                <w:noProof/>
                <w:webHidden/>
              </w:rPr>
            </w:r>
            <w:r w:rsidR="005E4C3C">
              <w:rPr>
                <w:noProof/>
                <w:webHidden/>
              </w:rPr>
              <w:fldChar w:fldCharType="separate"/>
            </w:r>
            <w:r w:rsidR="005E4C3C">
              <w:rPr>
                <w:noProof/>
                <w:webHidden/>
              </w:rPr>
              <w:t>31</w:t>
            </w:r>
            <w:r w:rsidR="005E4C3C">
              <w:rPr>
                <w:noProof/>
                <w:webHidden/>
              </w:rPr>
              <w:fldChar w:fldCharType="end"/>
            </w:r>
          </w:hyperlink>
        </w:p>
        <w:p w14:paraId="368746B6" w14:textId="21EF1EA8" w:rsidR="005E4C3C" w:rsidRDefault="00101AF9">
          <w:pPr>
            <w:pStyle w:val="TDC1"/>
            <w:tabs>
              <w:tab w:val="right" w:leader="dot" w:pos="8494"/>
            </w:tabs>
            <w:rPr>
              <w:rFonts w:asciiTheme="minorHAnsi" w:eastAsiaTheme="minorEastAsia" w:hAnsiTheme="minorHAnsi" w:cstheme="minorBidi"/>
              <w:noProof/>
              <w:sz w:val="22"/>
              <w:szCs w:val="22"/>
              <w:lang w:eastAsia="es-ES"/>
            </w:rPr>
          </w:pPr>
          <w:hyperlink w:anchor="_Toc57835649" w:history="1">
            <w:r w:rsidR="005E4C3C" w:rsidRPr="00796BF1">
              <w:rPr>
                <w:rStyle w:val="Hipervnculo"/>
                <w:noProof/>
                <w:lang w:val="es-ES_tradnl"/>
              </w:rPr>
              <w:t xml:space="preserve">9. </w:t>
            </w:r>
            <w:r w:rsidR="005E4C3C" w:rsidRPr="00796BF1">
              <w:rPr>
                <w:rStyle w:val="Hipervnculo"/>
                <w:noProof/>
              </w:rPr>
              <w:t>INSTRUMENTOS</w:t>
            </w:r>
            <w:r w:rsidR="005E4C3C" w:rsidRPr="00796BF1">
              <w:rPr>
                <w:rStyle w:val="Hipervnculo"/>
                <w:noProof/>
                <w:lang w:val="es-ES_tradnl"/>
              </w:rPr>
              <w:t xml:space="preserve"> DE EVALUACIÓN</w:t>
            </w:r>
            <w:r w:rsidR="005E4C3C">
              <w:rPr>
                <w:noProof/>
                <w:webHidden/>
              </w:rPr>
              <w:tab/>
            </w:r>
            <w:r w:rsidR="005E4C3C">
              <w:rPr>
                <w:noProof/>
                <w:webHidden/>
              </w:rPr>
              <w:fldChar w:fldCharType="begin"/>
            </w:r>
            <w:r w:rsidR="005E4C3C">
              <w:rPr>
                <w:noProof/>
                <w:webHidden/>
              </w:rPr>
              <w:instrText xml:space="preserve"> PAGEREF _Toc57835649 \h </w:instrText>
            </w:r>
            <w:r w:rsidR="005E4C3C">
              <w:rPr>
                <w:noProof/>
                <w:webHidden/>
              </w:rPr>
            </w:r>
            <w:r w:rsidR="005E4C3C">
              <w:rPr>
                <w:noProof/>
                <w:webHidden/>
              </w:rPr>
              <w:fldChar w:fldCharType="separate"/>
            </w:r>
            <w:r w:rsidR="005E4C3C">
              <w:rPr>
                <w:noProof/>
                <w:webHidden/>
              </w:rPr>
              <w:t>32</w:t>
            </w:r>
            <w:r w:rsidR="005E4C3C">
              <w:rPr>
                <w:noProof/>
                <w:webHidden/>
              </w:rPr>
              <w:fldChar w:fldCharType="end"/>
            </w:r>
          </w:hyperlink>
        </w:p>
        <w:p w14:paraId="7EB09479" w14:textId="5FA60BE4" w:rsidR="005E4C3C" w:rsidRDefault="00101AF9">
          <w:pPr>
            <w:pStyle w:val="TDC1"/>
            <w:tabs>
              <w:tab w:val="right" w:leader="dot" w:pos="8494"/>
            </w:tabs>
            <w:rPr>
              <w:rFonts w:asciiTheme="minorHAnsi" w:eastAsiaTheme="minorEastAsia" w:hAnsiTheme="minorHAnsi" w:cstheme="minorBidi"/>
              <w:noProof/>
              <w:sz w:val="22"/>
              <w:szCs w:val="22"/>
              <w:lang w:eastAsia="es-ES"/>
            </w:rPr>
          </w:pPr>
          <w:hyperlink w:anchor="_Toc57835650" w:history="1">
            <w:r w:rsidR="005E4C3C" w:rsidRPr="00796BF1">
              <w:rPr>
                <w:rStyle w:val="Hipervnculo"/>
                <w:noProof/>
              </w:rPr>
              <w:t>10.- CRITERIOS DE CALIFICACIÓN</w:t>
            </w:r>
            <w:r w:rsidR="005E4C3C">
              <w:rPr>
                <w:noProof/>
                <w:webHidden/>
              </w:rPr>
              <w:tab/>
            </w:r>
            <w:r w:rsidR="005E4C3C">
              <w:rPr>
                <w:noProof/>
                <w:webHidden/>
              </w:rPr>
              <w:fldChar w:fldCharType="begin"/>
            </w:r>
            <w:r w:rsidR="005E4C3C">
              <w:rPr>
                <w:noProof/>
                <w:webHidden/>
              </w:rPr>
              <w:instrText xml:space="preserve"> PAGEREF _Toc57835650 \h </w:instrText>
            </w:r>
            <w:r w:rsidR="005E4C3C">
              <w:rPr>
                <w:noProof/>
                <w:webHidden/>
              </w:rPr>
            </w:r>
            <w:r w:rsidR="005E4C3C">
              <w:rPr>
                <w:noProof/>
                <w:webHidden/>
              </w:rPr>
              <w:fldChar w:fldCharType="separate"/>
            </w:r>
            <w:r w:rsidR="005E4C3C">
              <w:rPr>
                <w:noProof/>
                <w:webHidden/>
              </w:rPr>
              <w:t>34</w:t>
            </w:r>
            <w:r w:rsidR="005E4C3C">
              <w:rPr>
                <w:noProof/>
                <w:webHidden/>
              </w:rPr>
              <w:fldChar w:fldCharType="end"/>
            </w:r>
          </w:hyperlink>
        </w:p>
        <w:p w14:paraId="573CD66C" w14:textId="40DF5AF6" w:rsidR="005E4C3C" w:rsidRDefault="00101AF9">
          <w:pPr>
            <w:pStyle w:val="TDC1"/>
            <w:tabs>
              <w:tab w:val="right" w:leader="dot" w:pos="8494"/>
            </w:tabs>
            <w:rPr>
              <w:rFonts w:asciiTheme="minorHAnsi" w:eastAsiaTheme="minorEastAsia" w:hAnsiTheme="minorHAnsi" w:cstheme="minorBidi"/>
              <w:noProof/>
              <w:sz w:val="22"/>
              <w:szCs w:val="22"/>
              <w:lang w:eastAsia="es-ES"/>
            </w:rPr>
          </w:pPr>
          <w:hyperlink w:anchor="_Toc57835651" w:history="1">
            <w:r w:rsidR="005E4C3C" w:rsidRPr="00796BF1">
              <w:rPr>
                <w:rStyle w:val="Hipervnculo"/>
                <w:noProof/>
              </w:rPr>
              <w:t>12.- ACTIVIDADES COMPLEMENTARIAS Y EXTRAESCOLARES</w:t>
            </w:r>
            <w:r w:rsidR="005E4C3C">
              <w:rPr>
                <w:noProof/>
                <w:webHidden/>
              </w:rPr>
              <w:tab/>
            </w:r>
            <w:r w:rsidR="005E4C3C">
              <w:rPr>
                <w:noProof/>
                <w:webHidden/>
              </w:rPr>
              <w:fldChar w:fldCharType="begin"/>
            </w:r>
            <w:r w:rsidR="005E4C3C">
              <w:rPr>
                <w:noProof/>
                <w:webHidden/>
              </w:rPr>
              <w:instrText xml:space="preserve"> PAGEREF _Toc57835651 \h </w:instrText>
            </w:r>
            <w:r w:rsidR="005E4C3C">
              <w:rPr>
                <w:noProof/>
                <w:webHidden/>
              </w:rPr>
            </w:r>
            <w:r w:rsidR="005E4C3C">
              <w:rPr>
                <w:noProof/>
                <w:webHidden/>
              </w:rPr>
              <w:fldChar w:fldCharType="separate"/>
            </w:r>
            <w:r w:rsidR="005E4C3C">
              <w:rPr>
                <w:noProof/>
                <w:webHidden/>
              </w:rPr>
              <w:t>36</w:t>
            </w:r>
            <w:r w:rsidR="005E4C3C">
              <w:rPr>
                <w:noProof/>
                <w:webHidden/>
              </w:rPr>
              <w:fldChar w:fldCharType="end"/>
            </w:r>
          </w:hyperlink>
        </w:p>
        <w:p w14:paraId="53FADFCD" w14:textId="0D4D23C4" w:rsidR="005E4C3C" w:rsidRDefault="00101AF9">
          <w:pPr>
            <w:pStyle w:val="TDC1"/>
            <w:tabs>
              <w:tab w:val="right" w:leader="dot" w:pos="8494"/>
            </w:tabs>
            <w:rPr>
              <w:rFonts w:asciiTheme="minorHAnsi" w:eastAsiaTheme="minorEastAsia" w:hAnsiTheme="minorHAnsi" w:cstheme="minorBidi"/>
              <w:noProof/>
              <w:sz w:val="22"/>
              <w:szCs w:val="22"/>
              <w:lang w:eastAsia="es-ES"/>
            </w:rPr>
          </w:pPr>
          <w:hyperlink w:anchor="_Toc57835652" w:history="1">
            <w:r w:rsidR="005E4C3C" w:rsidRPr="00796BF1">
              <w:rPr>
                <w:rStyle w:val="Hipervnculo"/>
                <w:noProof/>
              </w:rPr>
              <w:t>13.- MATERIALES Y RECURSOS DIDÁCTICOS</w:t>
            </w:r>
            <w:r w:rsidR="005E4C3C">
              <w:rPr>
                <w:noProof/>
                <w:webHidden/>
              </w:rPr>
              <w:tab/>
            </w:r>
            <w:r w:rsidR="005E4C3C">
              <w:rPr>
                <w:noProof/>
                <w:webHidden/>
              </w:rPr>
              <w:fldChar w:fldCharType="begin"/>
            </w:r>
            <w:r w:rsidR="005E4C3C">
              <w:rPr>
                <w:noProof/>
                <w:webHidden/>
              </w:rPr>
              <w:instrText xml:space="preserve"> PAGEREF _Toc57835652 \h </w:instrText>
            </w:r>
            <w:r w:rsidR="005E4C3C">
              <w:rPr>
                <w:noProof/>
                <w:webHidden/>
              </w:rPr>
            </w:r>
            <w:r w:rsidR="005E4C3C">
              <w:rPr>
                <w:noProof/>
                <w:webHidden/>
              </w:rPr>
              <w:fldChar w:fldCharType="separate"/>
            </w:r>
            <w:r w:rsidR="005E4C3C">
              <w:rPr>
                <w:noProof/>
                <w:webHidden/>
              </w:rPr>
              <w:t>36</w:t>
            </w:r>
            <w:r w:rsidR="005E4C3C">
              <w:rPr>
                <w:noProof/>
                <w:webHidden/>
              </w:rPr>
              <w:fldChar w:fldCharType="end"/>
            </w:r>
          </w:hyperlink>
        </w:p>
        <w:p w14:paraId="7278EE14" w14:textId="5A688AE5" w:rsidR="00320B87" w:rsidRDefault="00320B87">
          <w:r>
            <w:rPr>
              <w:b/>
              <w:bCs/>
            </w:rPr>
            <w:fldChar w:fldCharType="end"/>
          </w:r>
        </w:p>
      </w:sdtContent>
    </w:sdt>
    <w:p w14:paraId="1B7A1307" w14:textId="77777777" w:rsidR="00320B87" w:rsidRDefault="00320B87">
      <w:pPr>
        <w:rPr>
          <w:rFonts w:asciiTheme="minorHAnsi" w:hAnsiTheme="minorHAnsi"/>
        </w:rPr>
      </w:pPr>
    </w:p>
    <w:p w14:paraId="0B805B6B" w14:textId="77777777" w:rsidR="00320B87" w:rsidRDefault="00320B87">
      <w:pPr>
        <w:rPr>
          <w:rFonts w:asciiTheme="minorHAnsi" w:hAnsiTheme="minorHAnsi"/>
        </w:rPr>
      </w:pPr>
    </w:p>
    <w:p w14:paraId="78DAD31F" w14:textId="77777777" w:rsidR="00320B87" w:rsidRDefault="00320B87">
      <w:pPr>
        <w:rPr>
          <w:rFonts w:asciiTheme="minorHAnsi" w:hAnsiTheme="minorHAnsi"/>
        </w:rPr>
      </w:pPr>
    </w:p>
    <w:p w14:paraId="5ECDD045" w14:textId="77777777" w:rsidR="00320B87" w:rsidRDefault="00320B87">
      <w:pPr>
        <w:rPr>
          <w:rFonts w:asciiTheme="minorHAnsi" w:hAnsiTheme="minorHAnsi"/>
        </w:rPr>
      </w:pPr>
    </w:p>
    <w:p w14:paraId="3569EA58" w14:textId="77777777" w:rsidR="00320B87" w:rsidRDefault="00320B87">
      <w:pPr>
        <w:rPr>
          <w:rFonts w:asciiTheme="minorHAnsi" w:hAnsiTheme="minorHAnsi"/>
        </w:rPr>
      </w:pPr>
    </w:p>
    <w:p w14:paraId="38A5C67E" w14:textId="77777777" w:rsidR="00320B87" w:rsidRDefault="00320B87">
      <w:pPr>
        <w:rPr>
          <w:rFonts w:asciiTheme="minorHAnsi" w:hAnsiTheme="minorHAnsi"/>
        </w:rPr>
      </w:pPr>
    </w:p>
    <w:p w14:paraId="51E4CAC4" w14:textId="77777777" w:rsidR="00320B87" w:rsidRDefault="00320B87">
      <w:pPr>
        <w:rPr>
          <w:rFonts w:asciiTheme="minorHAnsi" w:hAnsiTheme="minorHAnsi"/>
        </w:rPr>
      </w:pPr>
    </w:p>
    <w:p w14:paraId="39A25589" w14:textId="77777777" w:rsidR="00320B87" w:rsidRDefault="00320B87">
      <w:pPr>
        <w:rPr>
          <w:rFonts w:asciiTheme="minorHAnsi" w:hAnsiTheme="minorHAnsi"/>
        </w:rPr>
      </w:pPr>
    </w:p>
    <w:p w14:paraId="42579787" w14:textId="77777777" w:rsidR="00320B87" w:rsidRDefault="00320B87">
      <w:pPr>
        <w:rPr>
          <w:rFonts w:asciiTheme="minorHAnsi" w:hAnsiTheme="minorHAnsi"/>
        </w:rPr>
      </w:pPr>
    </w:p>
    <w:p w14:paraId="7681B42F" w14:textId="77777777" w:rsidR="00320B87" w:rsidRDefault="00320B87">
      <w:pPr>
        <w:rPr>
          <w:rFonts w:asciiTheme="minorHAnsi" w:hAnsiTheme="minorHAnsi"/>
        </w:rPr>
      </w:pPr>
    </w:p>
    <w:p w14:paraId="003B1F71" w14:textId="77777777" w:rsidR="00320B87" w:rsidRDefault="00320B87">
      <w:pPr>
        <w:rPr>
          <w:rFonts w:asciiTheme="minorHAnsi" w:hAnsiTheme="minorHAnsi"/>
        </w:rPr>
      </w:pPr>
    </w:p>
    <w:p w14:paraId="55F6A371" w14:textId="77777777" w:rsidR="00320B87" w:rsidRDefault="00320B87">
      <w:pPr>
        <w:rPr>
          <w:rFonts w:asciiTheme="minorHAnsi" w:hAnsiTheme="minorHAnsi"/>
        </w:rPr>
      </w:pPr>
    </w:p>
    <w:p w14:paraId="360AE23D" w14:textId="77777777" w:rsidR="00320B87" w:rsidRDefault="00320B87">
      <w:pPr>
        <w:rPr>
          <w:rFonts w:asciiTheme="minorHAnsi" w:hAnsiTheme="minorHAnsi"/>
        </w:rPr>
      </w:pPr>
    </w:p>
    <w:p w14:paraId="603C55FC" w14:textId="77777777" w:rsidR="00320B87" w:rsidRDefault="00320B87">
      <w:pPr>
        <w:rPr>
          <w:rFonts w:asciiTheme="minorHAnsi" w:hAnsiTheme="minorHAnsi"/>
        </w:rPr>
      </w:pPr>
    </w:p>
    <w:p w14:paraId="5C531315" w14:textId="77777777" w:rsidR="00320B87" w:rsidRDefault="00320B87">
      <w:pPr>
        <w:rPr>
          <w:rFonts w:asciiTheme="minorHAnsi" w:hAnsiTheme="minorHAnsi"/>
        </w:rPr>
      </w:pPr>
    </w:p>
    <w:p w14:paraId="3D22E035" w14:textId="77777777" w:rsidR="00320B87" w:rsidRDefault="00320B87">
      <w:pPr>
        <w:rPr>
          <w:rFonts w:asciiTheme="minorHAnsi" w:hAnsiTheme="minorHAnsi"/>
        </w:rPr>
      </w:pPr>
    </w:p>
    <w:p w14:paraId="07995475" w14:textId="77777777" w:rsidR="00320B87" w:rsidRDefault="00320B87">
      <w:pPr>
        <w:rPr>
          <w:rFonts w:asciiTheme="minorHAnsi" w:hAnsiTheme="minorHAnsi"/>
        </w:rPr>
      </w:pPr>
    </w:p>
    <w:p w14:paraId="13AED8B9" w14:textId="77777777" w:rsidR="00320B87" w:rsidRDefault="00320B87">
      <w:pPr>
        <w:rPr>
          <w:rFonts w:asciiTheme="minorHAnsi" w:hAnsiTheme="minorHAnsi"/>
        </w:rPr>
      </w:pPr>
    </w:p>
    <w:p w14:paraId="53104B0A" w14:textId="77777777" w:rsidR="00320B87" w:rsidRDefault="00320B87">
      <w:pPr>
        <w:rPr>
          <w:rFonts w:asciiTheme="minorHAnsi" w:hAnsiTheme="minorHAnsi"/>
        </w:rPr>
      </w:pPr>
    </w:p>
    <w:p w14:paraId="542A58EF" w14:textId="77777777" w:rsidR="00320B87" w:rsidRDefault="00320B87">
      <w:pPr>
        <w:rPr>
          <w:rFonts w:asciiTheme="minorHAnsi" w:hAnsiTheme="minorHAnsi"/>
        </w:rPr>
      </w:pPr>
    </w:p>
    <w:p w14:paraId="5281246C" w14:textId="77777777" w:rsidR="00320B87" w:rsidRDefault="00320B87">
      <w:pPr>
        <w:rPr>
          <w:rFonts w:asciiTheme="minorHAnsi" w:hAnsiTheme="minorHAnsi"/>
        </w:rPr>
      </w:pPr>
    </w:p>
    <w:p w14:paraId="28CF6FC0" w14:textId="77777777" w:rsidR="00320B87" w:rsidRDefault="00320B87">
      <w:pPr>
        <w:rPr>
          <w:rFonts w:asciiTheme="minorHAnsi" w:hAnsiTheme="minorHAnsi"/>
        </w:rPr>
      </w:pPr>
    </w:p>
    <w:p w14:paraId="2AF0BD5B" w14:textId="77777777" w:rsidR="00320B87" w:rsidRDefault="00320B87">
      <w:pPr>
        <w:rPr>
          <w:rFonts w:asciiTheme="minorHAnsi" w:hAnsiTheme="minorHAnsi"/>
        </w:rPr>
      </w:pPr>
    </w:p>
    <w:p w14:paraId="25472EBB" w14:textId="77777777" w:rsidR="00320B87" w:rsidRDefault="00320B87">
      <w:pPr>
        <w:rPr>
          <w:rFonts w:asciiTheme="minorHAnsi" w:hAnsiTheme="minorHAnsi"/>
        </w:rPr>
      </w:pPr>
    </w:p>
    <w:p w14:paraId="7579917E" w14:textId="77777777" w:rsidR="00320B87" w:rsidRDefault="00320B87" w:rsidP="00E30F5F">
      <w:pPr>
        <w:pStyle w:val="Ttulo1"/>
      </w:pPr>
    </w:p>
    <w:p w14:paraId="39F9D9B4" w14:textId="77777777" w:rsidR="00FE71F3" w:rsidRPr="00B95AB6" w:rsidRDefault="00B95AB6" w:rsidP="00D239E3">
      <w:pPr>
        <w:pStyle w:val="Ttulo1"/>
        <w:ind w:left="708" w:hanging="708"/>
      </w:pPr>
      <w:bookmarkStart w:id="0" w:name="_Toc57835640"/>
      <w:r w:rsidRPr="00B95AB6">
        <w:t>1. INTRODUCCIÓN</w:t>
      </w:r>
      <w:bookmarkEnd w:id="0"/>
    </w:p>
    <w:p w14:paraId="43973DDC" w14:textId="77777777" w:rsidR="00FE71F3" w:rsidRPr="00F23DC3" w:rsidRDefault="00FE71F3" w:rsidP="00FE71F3">
      <w:pPr>
        <w:jc w:val="both"/>
        <w:rPr>
          <w:rFonts w:asciiTheme="minorHAnsi" w:hAnsiTheme="minorHAnsi"/>
        </w:rPr>
      </w:pPr>
    </w:p>
    <w:p w14:paraId="7002DCFC" w14:textId="77777777" w:rsidR="00791C20" w:rsidRPr="00F23DC3" w:rsidRDefault="00791C20" w:rsidP="00E30F5F">
      <w:pPr>
        <w:pStyle w:val="Sinespaciado"/>
        <w:spacing w:line="360" w:lineRule="auto"/>
        <w:jc w:val="both"/>
        <w:rPr>
          <w:rFonts w:asciiTheme="minorHAnsi" w:hAnsiTheme="minorHAnsi" w:cs="Arial"/>
          <w:sz w:val="22"/>
          <w:szCs w:val="22"/>
          <w:lang w:eastAsia="es-ES"/>
        </w:rPr>
      </w:pPr>
      <w:r w:rsidRPr="00F23DC3">
        <w:rPr>
          <w:rFonts w:asciiTheme="minorHAnsi" w:hAnsiTheme="minorHAnsi" w:cs="Tahoma"/>
          <w:sz w:val="22"/>
          <w:szCs w:val="22"/>
          <w:lang w:val="es-ES_tradnl" w:eastAsia="es-ES_tradnl"/>
        </w:rPr>
        <w:t>La Ley Orgánica de Educación (LOE), en su art. 39 y la Ley Orgánica de las Cualificaciones y la Formación Profesional, en su art. 9, define la Formación Profesional</w:t>
      </w:r>
      <w:r w:rsidRPr="00F23DC3">
        <w:rPr>
          <w:rFonts w:asciiTheme="minorHAnsi" w:hAnsiTheme="minorHAnsi" w:cs="Arial"/>
          <w:sz w:val="22"/>
          <w:szCs w:val="22"/>
          <w:lang w:eastAsia="es-ES"/>
        </w:rPr>
        <w:t xml:space="preserve">del sistema educativo se define como el conjunto de acciones formativas que tienen por objeto la cualificación de las personas para el desempeño de las diversas profesiones, para su empleabilidad y para la </w:t>
      </w:r>
      <w:proofErr w:type="gramStart"/>
      <w:r w:rsidRPr="00F23DC3">
        <w:rPr>
          <w:rFonts w:asciiTheme="minorHAnsi" w:hAnsiTheme="minorHAnsi" w:cs="Arial"/>
          <w:sz w:val="22"/>
          <w:szCs w:val="22"/>
          <w:lang w:eastAsia="es-ES"/>
        </w:rPr>
        <w:t>participación activa</w:t>
      </w:r>
      <w:proofErr w:type="gramEnd"/>
      <w:r w:rsidRPr="00F23DC3">
        <w:rPr>
          <w:rFonts w:asciiTheme="minorHAnsi" w:hAnsiTheme="minorHAnsi" w:cs="Arial"/>
          <w:sz w:val="22"/>
          <w:szCs w:val="22"/>
          <w:lang w:eastAsia="es-ES"/>
        </w:rPr>
        <w:t xml:space="preserve"> en la vida social, cultural y económica</w:t>
      </w:r>
    </w:p>
    <w:p w14:paraId="28A982D3" w14:textId="694D268F" w:rsidR="00FE71F3" w:rsidRPr="00F23DC3" w:rsidRDefault="00562DEC" w:rsidP="00562DEC">
      <w:pPr>
        <w:tabs>
          <w:tab w:val="left" w:pos="2487"/>
        </w:tabs>
        <w:spacing w:line="360" w:lineRule="auto"/>
        <w:jc w:val="both"/>
        <w:rPr>
          <w:rFonts w:asciiTheme="minorHAnsi" w:hAnsiTheme="minorHAnsi"/>
          <w:sz w:val="22"/>
          <w:szCs w:val="22"/>
        </w:rPr>
      </w:pPr>
      <w:r>
        <w:rPr>
          <w:rFonts w:asciiTheme="minorHAnsi" w:hAnsiTheme="minorHAnsi"/>
          <w:sz w:val="22"/>
          <w:szCs w:val="22"/>
        </w:rPr>
        <w:tab/>
      </w:r>
    </w:p>
    <w:p w14:paraId="3DD863DD" w14:textId="77777777" w:rsidR="00791C20" w:rsidRPr="00F23DC3" w:rsidRDefault="00791C20" w:rsidP="00E30F5F">
      <w:pPr>
        <w:pStyle w:val="Sinespaciado"/>
        <w:spacing w:line="360" w:lineRule="auto"/>
        <w:jc w:val="both"/>
        <w:rPr>
          <w:rFonts w:asciiTheme="minorHAnsi" w:hAnsiTheme="minorHAnsi"/>
          <w:sz w:val="22"/>
          <w:szCs w:val="22"/>
          <w:lang w:eastAsia="es-ES"/>
        </w:rPr>
      </w:pPr>
      <w:r w:rsidRPr="00F23DC3">
        <w:rPr>
          <w:rFonts w:asciiTheme="minorHAnsi" w:hAnsiTheme="minorHAnsi" w:cs="Tahoma"/>
          <w:sz w:val="22"/>
          <w:szCs w:val="22"/>
          <w:lang w:val="es-ES_tradnl" w:eastAsia="es-ES_tradnl"/>
        </w:rPr>
        <w:t xml:space="preserve">El </w:t>
      </w:r>
      <w:r w:rsidRPr="00F23DC3">
        <w:rPr>
          <w:rFonts w:asciiTheme="minorHAnsi" w:hAnsiTheme="minorHAnsi"/>
          <w:sz w:val="22"/>
          <w:szCs w:val="22"/>
          <w:lang w:eastAsia="es-ES"/>
        </w:rPr>
        <w:t>Real Decreto 1147/2011, de 29 de julio, por el que se establece la ordenación general de la formación profesional del sistema educativo, señala que la formación profesional del sistema educativo persigue las siguientes finalidades:</w:t>
      </w:r>
    </w:p>
    <w:p w14:paraId="45476339" w14:textId="77777777" w:rsidR="00791C20" w:rsidRPr="00F23DC3" w:rsidRDefault="00791C20" w:rsidP="00E30F5F">
      <w:pPr>
        <w:pStyle w:val="Sinespaciado"/>
        <w:spacing w:line="360" w:lineRule="auto"/>
        <w:jc w:val="both"/>
        <w:rPr>
          <w:rFonts w:asciiTheme="minorHAnsi" w:hAnsiTheme="minorHAnsi"/>
          <w:sz w:val="22"/>
          <w:szCs w:val="22"/>
          <w:lang w:eastAsia="es-ES"/>
        </w:rPr>
      </w:pPr>
    </w:p>
    <w:p w14:paraId="249DD49F" w14:textId="77777777" w:rsidR="00791C20" w:rsidRPr="00F23DC3" w:rsidRDefault="00791C20" w:rsidP="00E30F5F">
      <w:pPr>
        <w:pStyle w:val="Sinespaciado"/>
        <w:spacing w:line="360" w:lineRule="auto"/>
        <w:ind w:left="708"/>
        <w:jc w:val="both"/>
        <w:rPr>
          <w:rFonts w:asciiTheme="minorHAnsi" w:hAnsiTheme="minorHAnsi"/>
          <w:sz w:val="22"/>
          <w:szCs w:val="22"/>
          <w:lang w:eastAsia="es-ES"/>
        </w:rPr>
      </w:pPr>
      <w:r w:rsidRPr="00F23DC3">
        <w:rPr>
          <w:rFonts w:asciiTheme="minorHAnsi" w:hAnsiTheme="minorHAnsi"/>
          <w:sz w:val="22"/>
          <w:szCs w:val="22"/>
          <w:lang w:eastAsia="es-ES"/>
        </w:rPr>
        <w:t>a) Cualificar a las personas para la actividad profesional y contribuir al desarrollo económico del país.</w:t>
      </w:r>
    </w:p>
    <w:p w14:paraId="507CCD1E" w14:textId="77777777" w:rsidR="00791C20" w:rsidRPr="00F23DC3" w:rsidRDefault="00791C20" w:rsidP="00E30F5F">
      <w:pPr>
        <w:pStyle w:val="Sinespaciado"/>
        <w:spacing w:line="360" w:lineRule="auto"/>
        <w:ind w:left="708"/>
        <w:jc w:val="both"/>
        <w:rPr>
          <w:rFonts w:asciiTheme="minorHAnsi" w:hAnsiTheme="minorHAnsi"/>
          <w:sz w:val="22"/>
          <w:szCs w:val="22"/>
          <w:lang w:eastAsia="es-ES"/>
        </w:rPr>
      </w:pPr>
      <w:r w:rsidRPr="00F23DC3">
        <w:rPr>
          <w:rFonts w:asciiTheme="minorHAnsi" w:hAnsiTheme="minorHAnsi"/>
          <w:sz w:val="22"/>
          <w:szCs w:val="22"/>
          <w:lang w:eastAsia="es-ES"/>
        </w:rPr>
        <w:t>b) Facilitar su adaptación a los cambios profesionales y sociales que puedan producirse durante su vida.</w:t>
      </w:r>
    </w:p>
    <w:p w14:paraId="246FCEA3" w14:textId="77777777" w:rsidR="00791C20" w:rsidRPr="00F23DC3" w:rsidRDefault="00791C20" w:rsidP="00E30F5F">
      <w:pPr>
        <w:pStyle w:val="Sinespaciado"/>
        <w:spacing w:line="360" w:lineRule="auto"/>
        <w:ind w:left="708"/>
        <w:jc w:val="both"/>
        <w:rPr>
          <w:rFonts w:asciiTheme="minorHAnsi" w:hAnsiTheme="minorHAnsi"/>
          <w:sz w:val="22"/>
          <w:szCs w:val="22"/>
          <w:lang w:eastAsia="es-ES"/>
        </w:rPr>
      </w:pPr>
      <w:r w:rsidRPr="00F23DC3">
        <w:rPr>
          <w:rFonts w:asciiTheme="minorHAnsi" w:hAnsiTheme="minorHAnsi"/>
          <w:sz w:val="22"/>
          <w:szCs w:val="22"/>
          <w:lang w:eastAsia="es-ES"/>
        </w:rPr>
        <w:t>c) Contribuir a su desarrollo personal, al ejercicio de una ciudadanía democrática, favoreciendo la inclusión y la cohesión social y el aprendizaje a lo largo de la vida.</w:t>
      </w:r>
    </w:p>
    <w:p w14:paraId="1E22CA34" w14:textId="77777777" w:rsidR="00791C20" w:rsidRPr="00F23DC3" w:rsidRDefault="00791C20" w:rsidP="00E30F5F">
      <w:pPr>
        <w:suppressAutoHyphens w:val="0"/>
        <w:autoSpaceDE w:val="0"/>
        <w:autoSpaceDN w:val="0"/>
        <w:adjustRightInd w:val="0"/>
        <w:spacing w:line="360" w:lineRule="auto"/>
        <w:jc w:val="both"/>
        <w:rPr>
          <w:rFonts w:asciiTheme="minorHAnsi" w:eastAsiaTheme="minorHAnsi" w:hAnsiTheme="minorHAnsi" w:cs="NewsGotT-Regu"/>
          <w:sz w:val="22"/>
          <w:szCs w:val="22"/>
          <w:lang w:eastAsia="en-US"/>
        </w:rPr>
      </w:pPr>
    </w:p>
    <w:p w14:paraId="1A43BE87" w14:textId="77777777" w:rsidR="00791C20" w:rsidRPr="008A2B8F" w:rsidRDefault="0041757E" w:rsidP="00E30F5F">
      <w:pPr>
        <w:suppressAutoHyphens w:val="0"/>
        <w:autoSpaceDE w:val="0"/>
        <w:autoSpaceDN w:val="0"/>
        <w:adjustRightInd w:val="0"/>
        <w:spacing w:line="360" w:lineRule="auto"/>
        <w:jc w:val="both"/>
        <w:rPr>
          <w:rFonts w:asciiTheme="minorHAnsi" w:eastAsiaTheme="minorHAnsi" w:hAnsiTheme="minorHAnsi" w:cs="NewsGotT-Regu"/>
          <w:color w:val="000000" w:themeColor="text1"/>
          <w:sz w:val="22"/>
          <w:szCs w:val="22"/>
          <w:lang w:eastAsia="en-US"/>
        </w:rPr>
      </w:pPr>
      <w:r w:rsidRPr="0041757E">
        <w:rPr>
          <w:rFonts w:asciiTheme="minorHAnsi" w:eastAsiaTheme="minorHAnsi" w:hAnsiTheme="minorHAnsi" w:cs="NewsGotT-Regu"/>
          <w:color w:val="000000" w:themeColor="text1"/>
          <w:sz w:val="22"/>
          <w:szCs w:val="22"/>
          <w:lang w:eastAsia="en-US"/>
        </w:rPr>
        <w:t>Orden de 15 de abril de 2014, por la que se desarrolla el currículo correspondiente al título de Técnico Superior en Marketing y Publicida</w:t>
      </w:r>
      <w:r>
        <w:rPr>
          <w:rFonts w:asciiTheme="minorHAnsi" w:eastAsiaTheme="minorHAnsi" w:hAnsiTheme="minorHAnsi" w:cs="NewsGotT-Regu"/>
          <w:color w:val="000000" w:themeColor="text1"/>
          <w:sz w:val="22"/>
          <w:szCs w:val="22"/>
          <w:lang w:eastAsia="en-US"/>
        </w:rPr>
        <w:t xml:space="preserve">d </w:t>
      </w:r>
      <w:r w:rsidR="00791C20" w:rsidRPr="008A2B8F">
        <w:rPr>
          <w:rFonts w:asciiTheme="minorHAnsi" w:eastAsiaTheme="minorHAnsi" w:hAnsiTheme="minorHAnsi" w:cs="NewsGotT-Regu"/>
          <w:color w:val="000000" w:themeColor="text1"/>
          <w:sz w:val="22"/>
          <w:szCs w:val="22"/>
          <w:lang w:eastAsia="en-US"/>
        </w:rPr>
        <w:t>y se fijan sus enseñanzas mínimas.</w:t>
      </w:r>
    </w:p>
    <w:p w14:paraId="47A12669" w14:textId="77777777" w:rsidR="00F23DC3" w:rsidRPr="008A2B8F" w:rsidRDefault="00791C20" w:rsidP="00E30F5F">
      <w:pPr>
        <w:suppressAutoHyphens w:val="0"/>
        <w:autoSpaceDE w:val="0"/>
        <w:autoSpaceDN w:val="0"/>
        <w:adjustRightInd w:val="0"/>
        <w:spacing w:line="360" w:lineRule="auto"/>
        <w:jc w:val="both"/>
        <w:rPr>
          <w:rFonts w:asciiTheme="minorHAnsi" w:eastAsiaTheme="minorHAnsi" w:hAnsiTheme="minorHAnsi" w:cs="NewsGotT-Regu"/>
          <w:color w:val="000000" w:themeColor="text1"/>
          <w:sz w:val="22"/>
          <w:szCs w:val="22"/>
          <w:lang w:eastAsia="en-US"/>
        </w:rPr>
      </w:pPr>
      <w:r w:rsidRPr="008A2B8F">
        <w:rPr>
          <w:rFonts w:asciiTheme="minorHAnsi" w:eastAsiaTheme="minorHAnsi" w:hAnsiTheme="minorHAnsi" w:cs="NewsGotT-Regu"/>
          <w:color w:val="000000" w:themeColor="text1"/>
          <w:sz w:val="22"/>
          <w:szCs w:val="22"/>
          <w:lang w:eastAsia="en-US"/>
        </w:rPr>
        <w:t>Por otra parte</w:t>
      </w:r>
      <w:r w:rsidR="00F23DC3" w:rsidRPr="008A2B8F">
        <w:rPr>
          <w:rFonts w:asciiTheme="minorHAnsi" w:eastAsiaTheme="minorHAnsi" w:hAnsiTheme="minorHAnsi" w:cs="NewsGotT-Regu"/>
          <w:color w:val="000000" w:themeColor="text1"/>
          <w:sz w:val="22"/>
          <w:szCs w:val="22"/>
          <w:lang w:eastAsia="en-US"/>
        </w:rPr>
        <w:t>,</w:t>
      </w:r>
      <w:r w:rsidRPr="008A2B8F">
        <w:rPr>
          <w:rFonts w:asciiTheme="minorHAnsi" w:eastAsiaTheme="minorHAnsi" w:hAnsiTheme="minorHAnsi" w:cs="NewsGotT-Regu"/>
          <w:color w:val="000000" w:themeColor="text1"/>
          <w:sz w:val="22"/>
          <w:szCs w:val="22"/>
          <w:lang w:eastAsia="en-US"/>
        </w:rPr>
        <w:t xml:space="preserve"> la Orden de 29 de juli</w:t>
      </w:r>
      <w:r w:rsidR="00F23DC3" w:rsidRPr="008A2B8F">
        <w:rPr>
          <w:rFonts w:asciiTheme="minorHAnsi" w:eastAsiaTheme="minorHAnsi" w:hAnsiTheme="minorHAnsi" w:cs="NewsGotT-Regu"/>
          <w:color w:val="000000" w:themeColor="text1"/>
          <w:sz w:val="22"/>
          <w:szCs w:val="22"/>
          <w:lang w:eastAsia="en-US"/>
        </w:rPr>
        <w:t>o de 2015 de la Consejerí</w:t>
      </w:r>
      <w:r w:rsidRPr="008A2B8F">
        <w:rPr>
          <w:rFonts w:asciiTheme="minorHAnsi" w:eastAsiaTheme="minorHAnsi" w:hAnsiTheme="minorHAnsi" w:cs="NewsGotT-Regu"/>
          <w:color w:val="000000" w:themeColor="text1"/>
          <w:sz w:val="22"/>
          <w:szCs w:val="22"/>
          <w:lang w:eastAsia="en-US"/>
        </w:rPr>
        <w:t>a de Educación de la Junta de Andalucía desarrolla el currículo correspondiente al título de</w:t>
      </w:r>
      <w:r w:rsidR="008B5AA7" w:rsidRPr="008A2B8F">
        <w:rPr>
          <w:rFonts w:asciiTheme="minorHAnsi" w:eastAsiaTheme="minorHAnsi" w:hAnsiTheme="minorHAnsi" w:cs="NewsGotT-Regu"/>
          <w:color w:val="000000" w:themeColor="text1"/>
          <w:sz w:val="22"/>
          <w:szCs w:val="22"/>
          <w:lang w:eastAsia="en-US"/>
        </w:rPr>
        <w:t xml:space="preserve"> </w:t>
      </w:r>
      <w:r w:rsidRPr="008A2B8F">
        <w:rPr>
          <w:rFonts w:asciiTheme="minorHAnsi" w:eastAsiaTheme="minorHAnsi" w:hAnsiTheme="minorHAnsi" w:cs="NewsGotT-Regu"/>
          <w:color w:val="000000" w:themeColor="text1"/>
          <w:sz w:val="22"/>
          <w:szCs w:val="22"/>
          <w:lang w:eastAsia="en-US"/>
        </w:rPr>
        <w:t xml:space="preserve">Técnico Superior en </w:t>
      </w:r>
      <w:r w:rsidR="0041757E">
        <w:rPr>
          <w:rFonts w:asciiTheme="minorHAnsi" w:eastAsiaTheme="minorHAnsi" w:hAnsiTheme="minorHAnsi" w:cs="NewsGotT-Regu"/>
          <w:color w:val="000000" w:themeColor="text1"/>
          <w:sz w:val="22"/>
          <w:szCs w:val="22"/>
          <w:lang w:eastAsia="en-US"/>
        </w:rPr>
        <w:t>Marketing y Publicidad</w:t>
      </w:r>
      <w:r w:rsidR="00575E8A">
        <w:rPr>
          <w:rFonts w:asciiTheme="minorHAnsi" w:eastAsiaTheme="minorHAnsi" w:hAnsiTheme="minorHAnsi" w:cs="NewsGotT-Regu"/>
          <w:color w:val="000000" w:themeColor="text1"/>
          <w:sz w:val="22"/>
          <w:szCs w:val="22"/>
          <w:lang w:eastAsia="en-US"/>
        </w:rPr>
        <w:t>.</w:t>
      </w:r>
    </w:p>
    <w:p w14:paraId="688FDEB5" w14:textId="77777777" w:rsidR="00791C20" w:rsidRPr="00F23DC3" w:rsidRDefault="00791C20" w:rsidP="00E30F5F">
      <w:pPr>
        <w:suppressAutoHyphens w:val="0"/>
        <w:autoSpaceDE w:val="0"/>
        <w:autoSpaceDN w:val="0"/>
        <w:adjustRightInd w:val="0"/>
        <w:spacing w:line="360" w:lineRule="auto"/>
        <w:jc w:val="both"/>
        <w:rPr>
          <w:rFonts w:asciiTheme="minorHAnsi" w:eastAsiaTheme="minorHAnsi" w:hAnsiTheme="minorHAnsi" w:cs="NewsGotT-Regu"/>
          <w:sz w:val="22"/>
          <w:szCs w:val="22"/>
          <w:lang w:eastAsia="en-US"/>
        </w:rPr>
      </w:pPr>
      <w:r w:rsidRPr="008A2B8F">
        <w:rPr>
          <w:rFonts w:asciiTheme="minorHAnsi" w:eastAsiaTheme="minorHAnsi" w:hAnsiTheme="minorHAnsi" w:cs="NewsGotT-Regu"/>
          <w:color w:val="000000" w:themeColor="text1"/>
          <w:sz w:val="22"/>
          <w:szCs w:val="22"/>
          <w:lang w:eastAsia="en-US"/>
        </w:rPr>
        <w:t>Las enseñanzas correspondientes al título de Técnico Superior en</w:t>
      </w:r>
      <w:r w:rsidR="00575E8A">
        <w:rPr>
          <w:rFonts w:asciiTheme="minorHAnsi" w:eastAsiaTheme="minorHAnsi" w:hAnsiTheme="minorHAnsi" w:cs="NewsGotT-Regu"/>
          <w:color w:val="000000" w:themeColor="text1"/>
          <w:sz w:val="22"/>
          <w:szCs w:val="22"/>
          <w:lang w:eastAsia="en-US"/>
        </w:rPr>
        <w:t xml:space="preserve"> </w:t>
      </w:r>
      <w:r w:rsidR="0041757E">
        <w:rPr>
          <w:rFonts w:asciiTheme="minorHAnsi" w:eastAsiaTheme="minorHAnsi" w:hAnsiTheme="minorHAnsi" w:cs="NewsGotT-Regu"/>
          <w:color w:val="000000" w:themeColor="text1"/>
          <w:sz w:val="22"/>
          <w:szCs w:val="22"/>
          <w:lang w:eastAsia="en-US"/>
        </w:rPr>
        <w:t>Marketing y Publicidad</w:t>
      </w:r>
      <w:r w:rsidR="00575E8A" w:rsidRPr="00575E8A">
        <w:rPr>
          <w:rFonts w:asciiTheme="minorHAnsi" w:eastAsiaTheme="minorHAnsi" w:hAnsiTheme="minorHAnsi" w:cs="NewsGotT-Regu"/>
          <w:color w:val="000000" w:themeColor="text1"/>
          <w:sz w:val="22"/>
          <w:szCs w:val="22"/>
          <w:lang w:eastAsia="en-US"/>
        </w:rPr>
        <w:t xml:space="preserve"> </w:t>
      </w:r>
      <w:r w:rsidRPr="00F23DC3">
        <w:rPr>
          <w:rFonts w:asciiTheme="minorHAnsi" w:eastAsiaTheme="minorHAnsi" w:hAnsiTheme="minorHAnsi" w:cs="NewsGotT-Regu"/>
          <w:sz w:val="22"/>
          <w:szCs w:val="22"/>
          <w:lang w:eastAsia="en-US"/>
        </w:rPr>
        <w:t>se organizan en forma de ciclo formativo de grado superior, de 2.000 horas de</w:t>
      </w:r>
      <w:r w:rsidR="0050017B">
        <w:rPr>
          <w:rFonts w:asciiTheme="minorHAnsi" w:eastAsiaTheme="minorHAnsi" w:hAnsiTheme="minorHAnsi" w:cs="NewsGotT-Regu"/>
          <w:sz w:val="22"/>
          <w:szCs w:val="22"/>
          <w:lang w:eastAsia="en-US"/>
        </w:rPr>
        <w:t xml:space="preserve"> </w:t>
      </w:r>
      <w:r w:rsidRPr="00F23DC3">
        <w:rPr>
          <w:rFonts w:asciiTheme="minorHAnsi" w:eastAsiaTheme="minorHAnsi" w:hAnsiTheme="minorHAnsi" w:cs="NewsGotT-Regu"/>
          <w:sz w:val="22"/>
          <w:szCs w:val="22"/>
          <w:lang w:eastAsia="en-US"/>
        </w:rPr>
        <w:t>duración, y están constituidas por los objetivos generales y los módulos profesionales del ciclo formativo.</w:t>
      </w:r>
    </w:p>
    <w:p w14:paraId="1718BA9C" w14:textId="77777777" w:rsidR="00F23DC3" w:rsidRPr="00AF182A" w:rsidRDefault="00F23DC3" w:rsidP="00E30F5F">
      <w:pPr>
        <w:suppressAutoHyphens w:val="0"/>
        <w:autoSpaceDE w:val="0"/>
        <w:autoSpaceDN w:val="0"/>
        <w:adjustRightInd w:val="0"/>
        <w:spacing w:line="360" w:lineRule="auto"/>
        <w:jc w:val="both"/>
        <w:rPr>
          <w:rFonts w:asciiTheme="minorHAnsi" w:eastAsiaTheme="minorHAnsi" w:hAnsiTheme="minorHAnsi" w:cs="NewsGotT-Regu"/>
          <w:color w:val="000000" w:themeColor="text1"/>
          <w:sz w:val="22"/>
          <w:szCs w:val="22"/>
          <w:lang w:eastAsia="en-US"/>
        </w:rPr>
      </w:pPr>
      <w:r w:rsidRPr="00AF182A">
        <w:rPr>
          <w:rFonts w:asciiTheme="minorHAnsi" w:eastAsiaTheme="minorHAnsi" w:hAnsiTheme="minorHAnsi" w:cs="NewsGotT-Regu"/>
          <w:color w:val="000000" w:themeColor="text1"/>
          <w:sz w:val="22"/>
          <w:szCs w:val="22"/>
          <w:lang w:eastAsia="en-US"/>
        </w:rPr>
        <w:t xml:space="preserve">El módulo que ocupa la presente programación es el de </w:t>
      </w:r>
      <w:r w:rsidR="002339BE" w:rsidRPr="00AF182A">
        <w:rPr>
          <w:rFonts w:asciiTheme="minorHAnsi" w:eastAsiaTheme="minorHAnsi" w:hAnsiTheme="minorHAnsi" w:cs="NewsGotT-Regu"/>
          <w:color w:val="000000" w:themeColor="text1"/>
          <w:sz w:val="22"/>
          <w:szCs w:val="22"/>
          <w:lang w:eastAsia="en-US"/>
        </w:rPr>
        <w:t>Orientación y formación laboral, de 96 horas de duración.</w:t>
      </w:r>
    </w:p>
    <w:p w14:paraId="678BD5DD" w14:textId="77777777" w:rsidR="00F23DC3" w:rsidRDefault="00F23DC3" w:rsidP="00E30F5F">
      <w:pPr>
        <w:suppressAutoHyphens w:val="0"/>
        <w:autoSpaceDE w:val="0"/>
        <w:autoSpaceDN w:val="0"/>
        <w:adjustRightInd w:val="0"/>
        <w:spacing w:line="360" w:lineRule="auto"/>
        <w:jc w:val="both"/>
        <w:rPr>
          <w:rFonts w:asciiTheme="minorHAnsi" w:hAnsiTheme="minorHAnsi"/>
          <w:sz w:val="22"/>
          <w:szCs w:val="22"/>
        </w:rPr>
      </w:pPr>
      <w:r w:rsidRPr="00F23DC3">
        <w:rPr>
          <w:rFonts w:asciiTheme="minorHAnsi" w:eastAsiaTheme="minorHAnsi" w:hAnsiTheme="minorHAnsi" w:cs="NewsGotT-Regu"/>
          <w:sz w:val="22"/>
          <w:szCs w:val="22"/>
          <w:lang w:eastAsia="en-US"/>
        </w:rPr>
        <w:t xml:space="preserve">Además de las anteriores referencias legislativas, para elaborar la presente programación se toma la </w:t>
      </w:r>
      <w:r w:rsidRPr="00F23DC3">
        <w:rPr>
          <w:rFonts w:asciiTheme="minorHAnsi" w:hAnsiTheme="minorHAnsi"/>
          <w:sz w:val="22"/>
          <w:szCs w:val="22"/>
        </w:rPr>
        <w:t xml:space="preserve">Orden de 29 de septiembre de 2010, que regula la evaluación, certificación, acreditación </w:t>
      </w:r>
      <w:r w:rsidRPr="00F23DC3">
        <w:rPr>
          <w:rFonts w:asciiTheme="minorHAnsi" w:hAnsiTheme="minorHAnsi"/>
          <w:sz w:val="22"/>
          <w:szCs w:val="22"/>
        </w:rPr>
        <w:lastRenderedPageBreak/>
        <w:t>y titulación académica del alumnado que cursa enseñanzas de formación profesional inicial que forma parte del sistema educativo en la C</w:t>
      </w:r>
      <w:r w:rsidR="00D239E3">
        <w:rPr>
          <w:rFonts w:asciiTheme="minorHAnsi" w:hAnsiTheme="minorHAnsi"/>
          <w:sz w:val="22"/>
          <w:szCs w:val="22"/>
        </w:rPr>
        <w:t>omunidad Autónoma de Andalucía.</w:t>
      </w:r>
    </w:p>
    <w:p w14:paraId="3C7ACDBA" w14:textId="77777777" w:rsidR="00D239E3" w:rsidRPr="00F23DC3" w:rsidRDefault="00D239E3" w:rsidP="00E30F5F">
      <w:pPr>
        <w:suppressAutoHyphens w:val="0"/>
        <w:autoSpaceDE w:val="0"/>
        <w:autoSpaceDN w:val="0"/>
        <w:adjustRightInd w:val="0"/>
        <w:spacing w:line="360" w:lineRule="auto"/>
        <w:jc w:val="both"/>
        <w:rPr>
          <w:rFonts w:asciiTheme="minorHAnsi" w:hAnsiTheme="minorHAnsi"/>
          <w:sz w:val="22"/>
          <w:szCs w:val="22"/>
        </w:rPr>
      </w:pPr>
      <w:r>
        <w:rPr>
          <w:rFonts w:asciiTheme="minorHAnsi" w:hAnsiTheme="minorHAnsi"/>
          <w:sz w:val="22"/>
          <w:szCs w:val="22"/>
        </w:rPr>
        <w:t xml:space="preserve">Hay que añadir a lo anterior que, </w:t>
      </w:r>
      <w:r w:rsidR="00B645A5">
        <w:rPr>
          <w:rFonts w:asciiTheme="minorHAnsi" w:hAnsiTheme="minorHAnsi"/>
          <w:sz w:val="22"/>
          <w:szCs w:val="22"/>
        </w:rPr>
        <w:t>a efectos de</w:t>
      </w:r>
      <w:r>
        <w:rPr>
          <w:rFonts w:asciiTheme="minorHAnsi" w:hAnsiTheme="minorHAnsi"/>
          <w:sz w:val="22"/>
          <w:szCs w:val="22"/>
        </w:rPr>
        <w:t xml:space="preserve"> instrumentos de calificación, se sigue la </w:t>
      </w:r>
      <w:r>
        <w:t>Ley Orgánica 8/2013, de 9 de diciembre, para la mejora de la calidad educativa (LOMCE).</w:t>
      </w:r>
    </w:p>
    <w:p w14:paraId="4FDFF934" w14:textId="78B8DB5A" w:rsidR="00FE71F3" w:rsidRDefault="00FE71F3" w:rsidP="00FE71F3">
      <w:pPr>
        <w:jc w:val="both"/>
      </w:pPr>
    </w:p>
    <w:p w14:paraId="096E0F4A" w14:textId="77777777" w:rsidR="00DA4D22" w:rsidRDefault="00DA4D22" w:rsidP="001F4D21">
      <w:pPr>
        <w:pStyle w:val="Ttulo1"/>
      </w:pPr>
      <w:bookmarkStart w:id="1" w:name="_Toc57835641"/>
      <w:r>
        <w:t>1B. SITUACIÓN EXCEPCIONAL POR COVID</w:t>
      </w:r>
      <w:bookmarkEnd w:id="1"/>
    </w:p>
    <w:p w14:paraId="66C407D9" w14:textId="77777777" w:rsidR="00DA4D22" w:rsidRDefault="00DA4D22" w:rsidP="00FE71F3">
      <w:pPr>
        <w:jc w:val="both"/>
      </w:pPr>
    </w:p>
    <w:p w14:paraId="2940B36F"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Dada la casuística en la que nos encontramos provocada por el Coronavirus SARS-CoV-2 mundialmente, este Departamento se ha visto obligado a vislumbrar varios escenarios de actuación para la consecución de objetivos y RA de todas las programaciones del Departamento, estos son:</w:t>
      </w:r>
    </w:p>
    <w:p w14:paraId="32306F02"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p>
    <w:p w14:paraId="071F76B9"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1º Escenario: DOCENCIA SEMIPRESENCIAL SINCRÓNICA</w:t>
      </w:r>
    </w:p>
    <w:p w14:paraId="5D1A4643" w14:textId="7976ECD1"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Acogiéndonos a la Circular de 3 de septiembre de 2020, de la Viceconsejería de Educación y Deporte, relativa a medidas de flexibilización curricular y organizativas para el curso escolar 202</w:t>
      </w:r>
      <w:r w:rsidR="00471A32">
        <w:rPr>
          <w:rFonts w:asciiTheme="minorHAnsi" w:hAnsiTheme="minorHAnsi"/>
          <w:sz w:val="22"/>
          <w:szCs w:val="22"/>
        </w:rPr>
        <w:t>1</w:t>
      </w:r>
      <w:r w:rsidRPr="00AD0AA5">
        <w:rPr>
          <w:rFonts w:asciiTheme="minorHAnsi" w:hAnsiTheme="minorHAnsi"/>
          <w:sz w:val="22"/>
          <w:szCs w:val="22"/>
        </w:rPr>
        <w:t>/202</w:t>
      </w:r>
      <w:r w:rsidR="00471A32">
        <w:rPr>
          <w:rFonts w:asciiTheme="minorHAnsi" w:hAnsiTheme="minorHAnsi"/>
          <w:sz w:val="22"/>
          <w:szCs w:val="22"/>
        </w:rPr>
        <w:t>2</w:t>
      </w:r>
      <w:r w:rsidRPr="00AD0AA5">
        <w:rPr>
          <w:rFonts w:asciiTheme="minorHAnsi" w:hAnsiTheme="minorHAnsi"/>
          <w:sz w:val="22"/>
          <w:szCs w:val="22"/>
        </w:rPr>
        <w:t>, los ciclos formativos (GM y GS) tendrán como modelo para la organización curricular flexible una docencia sincrónica (presencial y telemática). Consiste en la impartición, de manera simultánea de cada una de las asignaturas o módulos profesionales, teniendo en cuenta que una parte del alumnado se encuentra en el aula del centro y el resto, previa autorización de las familias en el caso que el alumnado sea menor de edad, conectado desde su domicilio al mismo tiempo.</w:t>
      </w:r>
    </w:p>
    <w:p w14:paraId="540654E0"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Esta modalidad de enseñanza ha sido aprobada en el Plan de Centro del IES Cástulo.</w:t>
      </w:r>
    </w:p>
    <w:p w14:paraId="11F2FBBB"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 xml:space="preserve">En este escenario se contempla la programación de todos los contenidos básicos incluidos en cada uno de los currículos de las enseñanzas de Formación Profesional con adaptación de las actividades e instrumentos de evaluación así como utilizando todos los medios técnicos audiovisuales que se detallan en el apartado ORIENTACIONES PEDAGÓGICAS: RECURSOS - </w:t>
      </w:r>
      <w:proofErr w:type="gramStart"/>
      <w:r w:rsidRPr="00AD0AA5">
        <w:rPr>
          <w:rFonts w:asciiTheme="minorHAnsi" w:hAnsiTheme="minorHAnsi"/>
          <w:sz w:val="22"/>
          <w:szCs w:val="22"/>
        </w:rPr>
        <w:t>MATERIALES  DIDÁCTICOS</w:t>
      </w:r>
      <w:proofErr w:type="gramEnd"/>
      <w:r w:rsidRPr="00AD0AA5">
        <w:rPr>
          <w:rFonts w:asciiTheme="minorHAnsi" w:hAnsiTheme="minorHAnsi"/>
          <w:sz w:val="22"/>
          <w:szCs w:val="22"/>
        </w:rPr>
        <w:t xml:space="preserve">  de esta programación.</w:t>
      </w:r>
    </w:p>
    <w:p w14:paraId="31AFED0E"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p>
    <w:p w14:paraId="45260DCC"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2º Escenario: DOCENCIA PRESENCIAL</w:t>
      </w:r>
    </w:p>
    <w:p w14:paraId="5FEC3189"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Si la situación sanitaria así lo permite, se podrá adaptar la docencia a una presencialidad completa del alumnado.</w:t>
      </w:r>
    </w:p>
    <w:p w14:paraId="03353A3A"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En este escenario se contempla la programación de todos los contenidos básicos incluidos en cada uno de los currículos de las enseñanzas de Formación Profesional.</w:t>
      </w:r>
    </w:p>
    <w:p w14:paraId="2C07744D"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lastRenderedPageBreak/>
        <w:t xml:space="preserve">En esta situación se </w:t>
      </w:r>
      <w:proofErr w:type="gramStart"/>
      <w:r w:rsidRPr="00AD0AA5">
        <w:rPr>
          <w:rFonts w:asciiTheme="minorHAnsi" w:hAnsiTheme="minorHAnsi"/>
          <w:sz w:val="22"/>
          <w:szCs w:val="22"/>
        </w:rPr>
        <w:t>hará especial hincapié</w:t>
      </w:r>
      <w:proofErr w:type="gramEnd"/>
      <w:r w:rsidRPr="00AD0AA5">
        <w:rPr>
          <w:rFonts w:asciiTheme="minorHAnsi" w:hAnsiTheme="minorHAnsi"/>
          <w:sz w:val="22"/>
          <w:szCs w:val="22"/>
        </w:rPr>
        <w:t xml:space="preserve"> en las actividades de carácter práctico con participación del alumnado.</w:t>
      </w:r>
    </w:p>
    <w:p w14:paraId="35056E6A"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3º Escenario: DOCENCIA ONLINE</w:t>
      </w:r>
    </w:p>
    <w:p w14:paraId="2C69AB15"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Si la situación sanitaria exige medidas de confinamiento de la población y, consecuentemente de suspensión de las clases presenciales en los centros educativos, las programaciones se adaptarán a una docencia virtual.</w:t>
      </w:r>
    </w:p>
    <w:p w14:paraId="6CD4FE8C"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En este escenario se contempla la programación de todos los contenidos básicos incluidos en cada uno de los currículos de las enseñanzas de Formación Profesional con adaptación de las actividades e instrumentos de evaluación.</w:t>
      </w:r>
    </w:p>
    <w:p w14:paraId="42362A5C"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Utilizaremos todos los medios técnicos detallados en la programación utilizando la plataforma más adecuada (Moodle Centros) para que todo el alumnado reciba la información puntualmente.</w:t>
      </w:r>
    </w:p>
    <w:p w14:paraId="3303DBAC"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Las actividades se ajustarán a esta situación, contemplando los diferentes ritmos de aprendizaje y situaciones personales y excepcionales del alumnado en cuanto al uso de medios tecnológicos.</w:t>
      </w:r>
    </w:p>
    <w:p w14:paraId="360F1D91" w14:textId="77777777" w:rsidR="009C6079" w:rsidRPr="00AD0AA5" w:rsidRDefault="009C6079" w:rsidP="00AD0AA5">
      <w:pPr>
        <w:suppressAutoHyphens w:val="0"/>
        <w:autoSpaceDE w:val="0"/>
        <w:autoSpaceDN w:val="0"/>
        <w:adjustRightInd w:val="0"/>
        <w:spacing w:line="360" w:lineRule="auto"/>
        <w:jc w:val="both"/>
        <w:rPr>
          <w:rFonts w:asciiTheme="minorHAnsi" w:hAnsiTheme="minorHAnsi"/>
          <w:sz w:val="22"/>
          <w:szCs w:val="22"/>
        </w:rPr>
      </w:pPr>
      <w:r w:rsidRPr="00AD0AA5">
        <w:rPr>
          <w:rFonts w:asciiTheme="minorHAnsi" w:hAnsiTheme="minorHAnsi"/>
          <w:sz w:val="22"/>
          <w:szCs w:val="22"/>
        </w:rPr>
        <w:t>Para todos los posibles escenarios de adaptación de las programaciones estamos haciendo uso de la plataforma educativa online MOODLE CENTROS y la sala de videoconferencias MEET.</w:t>
      </w:r>
    </w:p>
    <w:p w14:paraId="768B48E3" w14:textId="28FB3074" w:rsidR="002615D2" w:rsidRDefault="002615D2" w:rsidP="00FE71F3">
      <w:pPr>
        <w:jc w:val="both"/>
        <w:rPr>
          <w:rFonts w:asciiTheme="minorHAnsi" w:hAnsiTheme="minorHAnsi"/>
          <w:sz w:val="22"/>
          <w:szCs w:val="22"/>
        </w:rPr>
      </w:pPr>
    </w:p>
    <w:p w14:paraId="6F0E8443" w14:textId="77777777" w:rsidR="00CF6751" w:rsidRPr="00CF6751" w:rsidRDefault="00CF6751" w:rsidP="00CF6751">
      <w:pPr>
        <w:suppressAutoHyphens w:val="0"/>
        <w:autoSpaceDE w:val="0"/>
        <w:autoSpaceDN w:val="0"/>
        <w:adjustRightInd w:val="0"/>
        <w:spacing w:line="360" w:lineRule="auto"/>
        <w:jc w:val="both"/>
        <w:rPr>
          <w:rFonts w:asciiTheme="minorHAnsi" w:hAnsiTheme="minorHAnsi"/>
          <w:sz w:val="22"/>
          <w:szCs w:val="22"/>
        </w:rPr>
      </w:pPr>
      <w:r w:rsidRPr="00CF6751">
        <w:rPr>
          <w:rFonts w:asciiTheme="minorHAnsi" w:hAnsiTheme="minorHAnsi"/>
          <w:sz w:val="22"/>
          <w:szCs w:val="22"/>
        </w:rPr>
        <w:t>Ante la situación excepcional provocada por el COVID-19, se establecen medidas en el Protocolo COVID para todo el centro educativo, destacando las siguientes:</w:t>
      </w:r>
    </w:p>
    <w:p w14:paraId="1AF4F1CF" w14:textId="77777777" w:rsidR="00CF6751" w:rsidRPr="00CF6751" w:rsidRDefault="00CF6751" w:rsidP="00CF6751">
      <w:pPr>
        <w:suppressAutoHyphens w:val="0"/>
        <w:autoSpaceDE w:val="0"/>
        <w:autoSpaceDN w:val="0"/>
        <w:adjustRightInd w:val="0"/>
        <w:spacing w:line="360" w:lineRule="auto"/>
        <w:jc w:val="both"/>
        <w:rPr>
          <w:rFonts w:asciiTheme="minorHAnsi" w:hAnsiTheme="minorHAnsi"/>
          <w:sz w:val="22"/>
          <w:szCs w:val="22"/>
        </w:rPr>
      </w:pPr>
      <w:r w:rsidRPr="00CF6751">
        <w:rPr>
          <w:rFonts w:asciiTheme="minorHAnsi" w:hAnsiTheme="minorHAnsi"/>
          <w:sz w:val="22"/>
          <w:szCs w:val="22"/>
        </w:rPr>
        <w:t>Disponemos en cada aula de gel hidroalcohólico, papel para secar y detergente desinfectante para el mobiliario. </w:t>
      </w:r>
    </w:p>
    <w:p w14:paraId="41ED423A" w14:textId="77777777" w:rsidR="00CF6751" w:rsidRPr="00CF6751" w:rsidRDefault="00CF6751" w:rsidP="00CF6751">
      <w:pPr>
        <w:suppressAutoHyphens w:val="0"/>
        <w:autoSpaceDE w:val="0"/>
        <w:autoSpaceDN w:val="0"/>
        <w:adjustRightInd w:val="0"/>
        <w:spacing w:line="360" w:lineRule="auto"/>
        <w:jc w:val="both"/>
        <w:rPr>
          <w:rFonts w:asciiTheme="minorHAnsi" w:hAnsiTheme="minorHAnsi"/>
          <w:sz w:val="22"/>
          <w:szCs w:val="22"/>
        </w:rPr>
      </w:pPr>
      <w:r w:rsidRPr="00CF6751">
        <w:rPr>
          <w:rFonts w:asciiTheme="minorHAnsi" w:hAnsiTheme="minorHAnsi"/>
          <w:sz w:val="22"/>
          <w:szCs w:val="22"/>
        </w:rPr>
        <w:t>Permanecen las puertas y ventanas abiertas durante toda la jornada lectiva. </w:t>
      </w:r>
    </w:p>
    <w:p w14:paraId="46129578" w14:textId="77777777" w:rsidR="00CF6751" w:rsidRPr="00CF6751" w:rsidRDefault="00CF6751" w:rsidP="00CF6751">
      <w:pPr>
        <w:suppressAutoHyphens w:val="0"/>
        <w:autoSpaceDE w:val="0"/>
        <w:autoSpaceDN w:val="0"/>
        <w:adjustRightInd w:val="0"/>
        <w:spacing w:line="360" w:lineRule="auto"/>
        <w:jc w:val="both"/>
        <w:rPr>
          <w:rFonts w:asciiTheme="minorHAnsi" w:hAnsiTheme="minorHAnsi"/>
          <w:sz w:val="22"/>
          <w:szCs w:val="22"/>
        </w:rPr>
      </w:pPr>
      <w:r w:rsidRPr="00CF6751">
        <w:rPr>
          <w:rFonts w:asciiTheme="minorHAnsi" w:hAnsiTheme="minorHAnsi"/>
          <w:sz w:val="22"/>
          <w:szCs w:val="22"/>
        </w:rPr>
        <w:t>El alumnado de niveles y especialidades homogéneas entran y salen por 2 puertas distintas para evitar contactos.</w:t>
      </w:r>
    </w:p>
    <w:p w14:paraId="51FCF3BC" w14:textId="77777777" w:rsidR="00CF6751" w:rsidRPr="00CF6751" w:rsidRDefault="00CF6751" w:rsidP="00CF6751">
      <w:pPr>
        <w:suppressAutoHyphens w:val="0"/>
        <w:autoSpaceDE w:val="0"/>
        <w:autoSpaceDN w:val="0"/>
        <w:adjustRightInd w:val="0"/>
        <w:spacing w:line="360" w:lineRule="auto"/>
        <w:jc w:val="both"/>
        <w:rPr>
          <w:rFonts w:asciiTheme="minorHAnsi" w:hAnsiTheme="minorHAnsi"/>
          <w:sz w:val="22"/>
          <w:szCs w:val="22"/>
        </w:rPr>
      </w:pPr>
      <w:r w:rsidRPr="00CF6751">
        <w:rPr>
          <w:rFonts w:asciiTheme="minorHAnsi" w:hAnsiTheme="minorHAnsi"/>
          <w:sz w:val="22"/>
          <w:szCs w:val="22"/>
        </w:rPr>
        <w:t>Los recreos se hacen de forma escalonada y cada grupo de alumnado tiene un espacio diferente.</w:t>
      </w:r>
    </w:p>
    <w:p w14:paraId="701F56A6" w14:textId="77777777" w:rsidR="00CF6751" w:rsidRPr="00CF6751" w:rsidRDefault="00CF6751" w:rsidP="00CF6751">
      <w:pPr>
        <w:suppressAutoHyphens w:val="0"/>
        <w:autoSpaceDE w:val="0"/>
        <w:autoSpaceDN w:val="0"/>
        <w:adjustRightInd w:val="0"/>
        <w:spacing w:line="360" w:lineRule="auto"/>
        <w:jc w:val="both"/>
        <w:rPr>
          <w:rFonts w:asciiTheme="minorHAnsi" w:hAnsiTheme="minorHAnsi"/>
          <w:sz w:val="22"/>
          <w:szCs w:val="22"/>
        </w:rPr>
      </w:pPr>
      <w:r w:rsidRPr="00CF6751">
        <w:rPr>
          <w:rFonts w:asciiTheme="minorHAnsi" w:hAnsiTheme="minorHAnsi"/>
          <w:sz w:val="22"/>
          <w:szCs w:val="22"/>
        </w:rPr>
        <w:t>En clase los alumnos están sentados guardando las distancias de seguridad requeridas.</w:t>
      </w:r>
    </w:p>
    <w:p w14:paraId="7D4C18F5" w14:textId="77777777" w:rsidR="00CF6751" w:rsidRPr="00CF6751" w:rsidRDefault="00CF6751" w:rsidP="00CF6751">
      <w:pPr>
        <w:suppressAutoHyphens w:val="0"/>
        <w:autoSpaceDE w:val="0"/>
        <w:autoSpaceDN w:val="0"/>
        <w:adjustRightInd w:val="0"/>
        <w:spacing w:line="360" w:lineRule="auto"/>
        <w:jc w:val="both"/>
        <w:rPr>
          <w:rFonts w:asciiTheme="minorHAnsi" w:hAnsiTheme="minorHAnsi"/>
          <w:sz w:val="22"/>
          <w:szCs w:val="22"/>
        </w:rPr>
      </w:pPr>
      <w:r w:rsidRPr="00CF6751">
        <w:rPr>
          <w:rFonts w:asciiTheme="minorHAnsi" w:hAnsiTheme="minorHAnsi"/>
          <w:sz w:val="22"/>
          <w:szCs w:val="22"/>
        </w:rPr>
        <w:t>Entre los cambios de clase, el alumnado permanece en su aula.</w:t>
      </w:r>
    </w:p>
    <w:p w14:paraId="6B667C8B" w14:textId="77777777" w:rsidR="00CF6751" w:rsidRPr="00CF6751" w:rsidRDefault="00CF6751" w:rsidP="00CF6751">
      <w:pPr>
        <w:suppressAutoHyphens w:val="0"/>
        <w:autoSpaceDE w:val="0"/>
        <w:autoSpaceDN w:val="0"/>
        <w:adjustRightInd w:val="0"/>
        <w:spacing w:line="360" w:lineRule="auto"/>
        <w:jc w:val="both"/>
        <w:rPr>
          <w:rFonts w:asciiTheme="minorHAnsi" w:hAnsiTheme="minorHAnsi"/>
          <w:sz w:val="22"/>
          <w:szCs w:val="22"/>
        </w:rPr>
      </w:pPr>
      <w:r w:rsidRPr="00CF6751">
        <w:rPr>
          <w:rFonts w:asciiTheme="minorHAnsi" w:hAnsiTheme="minorHAnsi"/>
          <w:sz w:val="22"/>
          <w:szCs w:val="22"/>
        </w:rPr>
        <w:t>Estas medidas serán objeto de revisión según establezca el Protocolo COVID-19 aprobado en nuestro centro educativo.</w:t>
      </w:r>
    </w:p>
    <w:p w14:paraId="477EA636" w14:textId="77777777" w:rsidR="000B7C09" w:rsidRDefault="000B7C09" w:rsidP="00FE71F3">
      <w:pPr>
        <w:jc w:val="both"/>
      </w:pPr>
    </w:p>
    <w:p w14:paraId="08112798" w14:textId="77777777" w:rsidR="00FE71F3" w:rsidRDefault="004A1BD3" w:rsidP="00E30F5F">
      <w:pPr>
        <w:pStyle w:val="Ttulo1"/>
      </w:pPr>
      <w:bookmarkStart w:id="2" w:name="_Toc57835642"/>
      <w:r>
        <w:t xml:space="preserve">2. </w:t>
      </w:r>
      <w:r w:rsidR="00B645A5">
        <w:t>CONCRECIÓN DE LOS OBJETIVOS DEL MÓDULO</w:t>
      </w:r>
      <w:bookmarkEnd w:id="2"/>
    </w:p>
    <w:p w14:paraId="662582AA" w14:textId="77777777" w:rsidR="00237E5E" w:rsidRDefault="00237E5E" w:rsidP="00237E5E">
      <w:pPr>
        <w:autoSpaceDE w:val="0"/>
        <w:autoSpaceDN w:val="0"/>
        <w:adjustRightInd w:val="0"/>
        <w:spacing w:line="360" w:lineRule="auto"/>
        <w:jc w:val="both"/>
        <w:rPr>
          <w:rFonts w:asciiTheme="minorHAnsi" w:hAnsiTheme="minorHAnsi" w:cs="NewsGotT-Regu"/>
          <w:sz w:val="22"/>
          <w:szCs w:val="22"/>
        </w:rPr>
      </w:pPr>
    </w:p>
    <w:p w14:paraId="7C4CD3EF"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lastRenderedPageBreak/>
        <w:t>La formación del módulo contribuye a alcanzar los objetivos generales de este ciclo formativo que se relacionan a continuación:</w:t>
      </w:r>
    </w:p>
    <w:p w14:paraId="0532B996"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1)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5A0C5BD4"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2) Desarrollar la creatividad y el espíritu de innovación para responder a los retos que se presentan en los procesos y en la organización del trabajo y de la vida personal.</w:t>
      </w:r>
    </w:p>
    <w:p w14:paraId="35AA2493"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3) Tomar decisiones de forma fundamentada, analizando las variables implicadas, integrando saberes de distinto ámbito y aceptando los riesgos y la posibilidad de equivocación en las mismas, para afrontar y resolver distintas situaciones, problemas o contingencias.</w:t>
      </w:r>
    </w:p>
    <w:p w14:paraId="3187C065"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4) Desarrollar técnicas de liderazgo, motivación, supervisión y comunicación en contextos de trabajo en grupo, para facilitar la organización y coordinación de equipos de trabajo.</w:t>
      </w:r>
    </w:p>
    <w:p w14:paraId="64335D1F"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5) Aplicar estrategias y técnicas de comunicación, adaptándose a los contenidos que se van a transmitir, a la finalidad y a las características de los receptores, para asegurar la eficacia en los procesos de comunicación.</w:t>
      </w:r>
    </w:p>
    <w:p w14:paraId="2E9852C3"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6) Evaluar situaciones de prevención de riesgos laborales y de protección ambiental, proponiendo y aplicando medidas de prevención personales y colectivas, de acuerdo con la normativa aplicable en los procesos de trabajo, para garantizar entornos seguros.</w:t>
      </w:r>
    </w:p>
    <w:p w14:paraId="3FE98288"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7) Identificar y proponer las acciones profesionales necesarias, para dar respuesta a la accesibilidad universal y al «diseño para todos».</w:t>
      </w:r>
    </w:p>
    <w:p w14:paraId="5148B866"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8) Identificar y aplicar parámetros de calidad en los trabajos y actividades realizados en el proceso de aprendizaje, para valorar la cultura de la evaluación y de la calidad y ser capaces de supervisar y mejorar procedimientos de gestión de calidad.</w:t>
      </w:r>
    </w:p>
    <w:p w14:paraId="1FF7C9A8"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9) Utilizar procedimientos relacionados con la cultura emprendedora, empresarial y de iniciativa profesional, para realizar la gestión básica de una pequeña empresa o emprender un trabajo.</w:t>
      </w:r>
    </w:p>
    <w:p w14:paraId="72AAA346"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10) Reconocer sus derechos y deberes como agente activo en la sociedad, teniendo en cuenta el marco legal que regula las condiciones sociales y laborales, para participar como ciudadano democrático.</w:t>
      </w:r>
    </w:p>
    <w:p w14:paraId="608F9E0F" w14:textId="77777777" w:rsidR="00B645A5" w:rsidRPr="003D1C48" w:rsidRDefault="0040428A" w:rsidP="00B645A5">
      <w:pPr>
        <w:pStyle w:val="Ttulo1"/>
      </w:pPr>
      <w:bookmarkStart w:id="3" w:name="_Toc57835643"/>
      <w:r>
        <w:t>3</w:t>
      </w:r>
      <w:r w:rsidR="00B645A5" w:rsidRPr="003D1C48">
        <w:t>.- ESTRATEGIAS METODOLÓGICAS</w:t>
      </w:r>
      <w:bookmarkEnd w:id="3"/>
    </w:p>
    <w:p w14:paraId="5393A464" w14:textId="77777777" w:rsidR="00B645A5" w:rsidRDefault="00B645A5" w:rsidP="00B645A5">
      <w:pPr>
        <w:jc w:val="both"/>
      </w:pPr>
    </w:p>
    <w:p w14:paraId="69543EC6" w14:textId="77777777" w:rsidR="00B645A5" w:rsidRPr="007879B3" w:rsidRDefault="00B645A5" w:rsidP="00B645A5">
      <w:pPr>
        <w:tabs>
          <w:tab w:val="left" w:pos="284"/>
        </w:tabs>
        <w:spacing w:line="360" w:lineRule="auto"/>
        <w:jc w:val="both"/>
        <w:rPr>
          <w:rFonts w:asciiTheme="minorHAnsi" w:hAnsiTheme="minorHAnsi"/>
          <w:color w:val="000000"/>
          <w:sz w:val="22"/>
          <w:szCs w:val="22"/>
        </w:rPr>
      </w:pPr>
      <w:r w:rsidRPr="007879B3">
        <w:rPr>
          <w:rFonts w:asciiTheme="minorHAnsi" w:hAnsiTheme="minorHAnsi"/>
          <w:color w:val="000000"/>
          <w:sz w:val="22"/>
          <w:szCs w:val="22"/>
        </w:rPr>
        <w:t>Así pues, proponemos una metodología, teniendo como base las actividades presentadas en nuestro manual, basada en los siguientes principios metodológicos:</w:t>
      </w:r>
    </w:p>
    <w:p w14:paraId="7B7010A3" w14:textId="77777777" w:rsidR="00B645A5" w:rsidRPr="007879B3" w:rsidRDefault="00B645A5" w:rsidP="00B645A5">
      <w:pPr>
        <w:tabs>
          <w:tab w:val="left" w:pos="284"/>
        </w:tabs>
        <w:spacing w:line="360" w:lineRule="auto"/>
        <w:jc w:val="both"/>
        <w:rPr>
          <w:rFonts w:asciiTheme="minorHAnsi" w:hAnsiTheme="minorHAnsi"/>
          <w:color w:val="000000"/>
          <w:sz w:val="22"/>
          <w:szCs w:val="22"/>
        </w:rPr>
      </w:pPr>
    </w:p>
    <w:p w14:paraId="750E88A1"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Partiremos siempre de la idea previa de los alumnos para lograr un aprendizaje significativo, que proporcione al alumno relacionar los conocimientos y experiencias vividas, con los nuevos contenidos del módulo permita una mejor planificación y adaptación del proceso de enseñanza-aprendizaje. Para ello, comenzaremos cada una didáctica con un caso práctico inicial, que permita diagnosticar las conocimientos previos del alumnado y del que se recojan las ideas previas de los alumnos, así como la realización de la evaluación inicial general que se realizará al comienzo de curso con fin, tal como ya hemos comentado a lo largo de esta programación, con el objetivo de detectar los conocimientos previos, características y experiencias del alumnado en relación con los contenidos y objetivos del módulo de FOL y establecer así el punto de partida para guiar nuestra práctica docente y adaptarla a los diferentes niveles de partida, motivación, interés y ritmos de aprendizaje del alumnado y atender de esta manera a la diversidad de manera adecuada.</w:t>
      </w:r>
    </w:p>
    <w:p w14:paraId="61E1EDC7"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La elección de situaciones de aprendizaje sugerentes, atractivas y relevantes para el grupo (casos prácticos que simulen situaciones vividas o experimentadas por los propios alumnos/as o análisis de noticias actuales en relación con el módulo).</w:t>
      </w:r>
    </w:p>
    <w:p w14:paraId="10F8D2B6"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 xml:space="preserve">La potenciación de la aplicación práctica de los nuevos conocimientos que permita al alumno verificar la utilidad y el interés de lo que va aprendiendo y, logre, así, un aprendizaje funcional que le permita trasladar los aprendizajes adquiridos a otros entornos y situaciones laborales. Por todo ello, se realizarán supuestos prácticos lo más cercanos a la realidad empresarial y social (utilización de documentos reales y actuales). </w:t>
      </w:r>
    </w:p>
    <w:p w14:paraId="047F33AA"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Utilización de técnicas que promuevan participativa activa del alumnado (realización y corrección de casos prácticos, presentaciones orales y trabajos de investigación individuales o grupales).</w:t>
      </w:r>
    </w:p>
    <w:p w14:paraId="313A50F6"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Un proceso de enseñanza que desarrolle el “aprender a aprender”. El autoaprendizaje del alumnado es una de las capacidades básicas que deben adquirir los alumnos para enfrentarse al mercado laboral (necesidad de una continua adaptación a los cambios tecnológicos, los cambios de funciones, la movilidad geográfica o a la inestabilidad en el empleo). Para desarrollar esta capacidad, se plantearán actividades que favorezcan la búsqueda autónoma de información o el análisis autónomo de documentación de manera individual o en grupo (trabajos de investigación individual o grupal y resolución individual de casos prácticos).</w:t>
      </w:r>
    </w:p>
    <w:p w14:paraId="5B9D4AD1"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lastRenderedPageBreak/>
        <w:t>Se aplicarán los principios de individualización y personalización en el desarrollo de la labor educativa, teniendo en cuenta la atención a la diversidad como elemento enriquecedor de esa labor. Se atenderán a los diferentes ritmos de aprendizaje de cada alumno, a través del planteamiento de actividades de refuerzo o ampliación.</w:t>
      </w:r>
    </w:p>
    <w:p w14:paraId="0579D653"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 xml:space="preserve">Para aplicar de una manera adecuada los criterios metodológicos, es fundamental crear en el aula un clima de respeto y escucha. El clima cordial y afectivo del aula condiciona todo el proceso de enseñanza-aprendizaje. Por ello, es esencial trabajar una relación de respeto, aceptación y reconocimiento entre profesor y alumnado. Por otro lado, es importante fomentar la confianza, motivación y participación entre el alumnado. </w:t>
      </w:r>
    </w:p>
    <w:p w14:paraId="119B139A"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Se potenciará la realización de debates y trabajos grupales que anime al alumnado a la reflexión, análisis, discusión y al trabajo en equipo como anticipo de la realidad laboral en la que deben insertarse los alumnos, y como medio de desarrollo de actitudes de solidaridad y de participación.</w:t>
      </w:r>
    </w:p>
    <w:p w14:paraId="42198BC8"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Se potenciará la investigación y el uso de las TIC (proyecciones, cañón, vídeos, uso de internet, etc.). Para ello, consideramos como un instrumento metodológico de vital importancia la utilización para la exposición de los diferentes contenidos de las unidades del libro de las presentaciones multimedia facilitadas en los recursos del profesor de nuestro manual para cada unidad didáctica. Además, se proponen en el manual actividades a través de la Web, que consistirán en la realización de supuestos prácticos que requieran de la investigación y utilización a través de Internet.</w:t>
      </w:r>
    </w:p>
    <w:p w14:paraId="420F548E" w14:textId="77777777" w:rsidR="00B645A5" w:rsidRPr="007879B3" w:rsidRDefault="00B645A5" w:rsidP="00B645A5">
      <w:pPr>
        <w:pStyle w:val="Programacin"/>
        <w:spacing w:line="360" w:lineRule="auto"/>
        <w:ind w:left="720"/>
        <w:jc w:val="both"/>
        <w:rPr>
          <w:rFonts w:asciiTheme="minorHAnsi" w:hAnsiTheme="minorHAnsi" w:cs="Tahoma"/>
          <w:sz w:val="22"/>
          <w:szCs w:val="22"/>
        </w:rPr>
      </w:pPr>
    </w:p>
    <w:p w14:paraId="7581B9CB" w14:textId="77777777" w:rsidR="00B645A5" w:rsidRPr="007879B3" w:rsidRDefault="00B645A5" w:rsidP="00B645A5">
      <w:pPr>
        <w:spacing w:line="360" w:lineRule="auto"/>
        <w:jc w:val="both"/>
        <w:rPr>
          <w:rFonts w:asciiTheme="minorHAnsi" w:hAnsiTheme="minorHAnsi"/>
          <w:sz w:val="22"/>
          <w:szCs w:val="22"/>
        </w:rPr>
      </w:pPr>
      <w:r w:rsidRPr="007879B3">
        <w:rPr>
          <w:rFonts w:asciiTheme="minorHAnsi" w:hAnsiTheme="minorHAnsi"/>
          <w:sz w:val="22"/>
          <w:szCs w:val="22"/>
        </w:rPr>
        <w:t>Cómo estrategias de enseñanza se proponen:</w:t>
      </w:r>
    </w:p>
    <w:p w14:paraId="1F0975BF" w14:textId="77777777" w:rsidR="00B645A5" w:rsidRPr="007879B3" w:rsidRDefault="00B645A5" w:rsidP="00B645A5">
      <w:pPr>
        <w:spacing w:line="360" w:lineRule="auto"/>
        <w:jc w:val="both"/>
        <w:rPr>
          <w:rFonts w:asciiTheme="minorHAnsi" w:hAnsiTheme="minorHAnsi"/>
          <w:sz w:val="22"/>
          <w:szCs w:val="22"/>
        </w:rPr>
      </w:pPr>
    </w:p>
    <w:p w14:paraId="7C961E1C" w14:textId="77777777" w:rsidR="00B645A5" w:rsidRPr="007879B3" w:rsidRDefault="00B645A5" w:rsidP="00B645A5">
      <w:pPr>
        <w:pStyle w:val="Prrafodelista"/>
        <w:numPr>
          <w:ilvl w:val="0"/>
          <w:numId w:val="69"/>
        </w:numPr>
        <w:spacing w:line="360" w:lineRule="auto"/>
        <w:jc w:val="both"/>
        <w:rPr>
          <w:rFonts w:asciiTheme="minorHAnsi" w:eastAsia="Calibri" w:hAnsiTheme="minorHAnsi" w:cs="Tahoma"/>
          <w:b/>
          <w:sz w:val="22"/>
          <w:szCs w:val="22"/>
          <w:lang w:val="es-ES_tradnl"/>
        </w:rPr>
      </w:pPr>
      <w:r w:rsidRPr="007879B3">
        <w:rPr>
          <w:rFonts w:asciiTheme="minorHAnsi" w:eastAsia="Calibri" w:hAnsiTheme="minorHAnsi" w:cs="Tahoma"/>
          <w:b/>
          <w:sz w:val="22"/>
          <w:szCs w:val="22"/>
          <w:lang w:val="es-ES_tradnl"/>
        </w:rPr>
        <w:t>Estrategias expositivas</w:t>
      </w:r>
    </w:p>
    <w:p w14:paraId="6B84752C"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Consistirán en presentar, de forma oral o escrita, los contenidos estructurados de forma clara y coherente, que conecten con los conocimientos de partida del alumnado. Los contenidos que el alumno debe aprender le son presentados explícitamente; necesita asimilarlos de forma significativa, relacionándolos con conocimientos anteriores y encontrando sentidos a las actividades de aprendizaje.</w:t>
      </w:r>
    </w:p>
    <w:p w14:paraId="17AF8B35"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 xml:space="preserve">Al inicio de cada unidad didáctica sería útil realizar un debate sobre las cuestiones que plantea el caso práctico inicial que sirva para poner de manifiesto lo que el alumnado conoce o intuye acerca de los nuevos contenidos </w:t>
      </w:r>
      <w:r w:rsidRPr="007879B3">
        <w:rPr>
          <w:rFonts w:asciiTheme="minorHAnsi" w:eastAsia="Calibri" w:hAnsiTheme="minorHAnsi" w:cs="Tahoma"/>
          <w:sz w:val="22"/>
          <w:szCs w:val="22"/>
          <w:lang w:val="es-ES_tradnl"/>
        </w:rPr>
        <w:lastRenderedPageBreak/>
        <w:t>que se van a desarrollar. Esta información puede obtenerse también oralmente, planteando un torbellino de ideas sobre las cuestiones planteadas o mediante la respuesta individual por parte de cada alumno y la posterior puesta en común por el grupo clase.</w:t>
      </w:r>
    </w:p>
    <w:p w14:paraId="02A12B38"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Un posible riesgo que puede tener la utilización de estrategias expositivas es que el alumnado aprenda de forma memorística y repetitiva, por lo que es necesario cerciorarse de que los conocimientos adquiridos por los estudiantes se han integrado en su estructura de conocimientos, relacionándolos con los que ya conoce y siendo capaces de transferirlos y/o utilizarlos en diferentes situaciones.</w:t>
      </w:r>
    </w:p>
    <w:p w14:paraId="0550D051"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Estas estrategias se pueden ver reforzadas con las presentaciones multimedia facilitadas al profesorado entre los recursos del libro y consideramos de gran importancia.</w:t>
      </w:r>
    </w:p>
    <w:p w14:paraId="22DF95C3" w14:textId="77777777" w:rsidR="00B645A5" w:rsidRPr="007879B3" w:rsidRDefault="00B645A5" w:rsidP="00B645A5">
      <w:pPr>
        <w:spacing w:line="360" w:lineRule="auto"/>
        <w:ind w:left="1417"/>
        <w:jc w:val="both"/>
        <w:rPr>
          <w:rFonts w:asciiTheme="minorHAnsi" w:eastAsia="Calibri" w:hAnsiTheme="minorHAnsi" w:cs="Tahoma"/>
          <w:b/>
          <w:bCs/>
          <w:sz w:val="22"/>
          <w:szCs w:val="22"/>
          <w:lang w:val="es-ES_tradnl"/>
        </w:rPr>
      </w:pPr>
    </w:p>
    <w:p w14:paraId="3F21AC10" w14:textId="77777777" w:rsidR="00B645A5" w:rsidRPr="007879B3" w:rsidRDefault="00B645A5" w:rsidP="00B645A5">
      <w:pPr>
        <w:spacing w:line="360" w:lineRule="auto"/>
        <w:ind w:left="1417" w:hanging="709"/>
        <w:jc w:val="both"/>
        <w:rPr>
          <w:rFonts w:asciiTheme="minorHAnsi" w:eastAsia="Calibri" w:hAnsiTheme="minorHAnsi" w:cs="Tahoma"/>
          <w:b/>
          <w:bCs/>
          <w:sz w:val="22"/>
          <w:szCs w:val="22"/>
          <w:lang w:val="es-ES_tradnl"/>
        </w:rPr>
      </w:pPr>
      <w:r w:rsidRPr="007879B3">
        <w:rPr>
          <w:rFonts w:asciiTheme="minorHAnsi" w:eastAsia="Calibri" w:hAnsiTheme="minorHAnsi" w:cs="Tahoma"/>
          <w:b/>
          <w:bCs/>
          <w:sz w:val="22"/>
          <w:szCs w:val="22"/>
          <w:lang w:val="es-ES_tradnl"/>
        </w:rPr>
        <w:t>b)</w:t>
      </w:r>
      <w:r w:rsidRPr="007879B3">
        <w:rPr>
          <w:rFonts w:asciiTheme="minorHAnsi" w:eastAsia="Calibri" w:hAnsiTheme="minorHAnsi" w:cs="Tahoma"/>
          <w:b/>
          <w:bCs/>
          <w:sz w:val="22"/>
          <w:szCs w:val="22"/>
          <w:lang w:val="es-ES_tradnl"/>
        </w:rPr>
        <w:tab/>
        <w:t>Estrategias de indagación</w:t>
      </w:r>
    </w:p>
    <w:p w14:paraId="792CBD8E"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 xml:space="preserve">Este tipo de estrategias requieren la utilización de técnicas de investigación por parte del alumnado, ofreciéndole un protagonismo mayor en la construcción del aprendizaje. </w:t>
      </w:r>
    </w:p>
    <w:p w14:paraId="34C7201E"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Los objetivos principales de las actividades basadas en la investigación y descubrimiento no suelen ser los aprendizajes conceptuales, sino que cumplen una función muy importante en la adquisición de procedimientos y de actitudes.</w:t>
      </w:r>
    </w:p>
    <w:p w14:paraId="698AE207"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A través de las estrategias de indagación se posibilita el acercamiento del alumnado a situaciones reales, nuevas y/o problemáticas que le permitirán aplicar conocimientos ya adquiridos para la realización de nuevos aprendizajes, así como la posibilidad de ofrecer respuestas creativas a la solución de problemas. Todo ello contribuye, a su vez, a fomentar la autonomía en el trabajo de los alumnos y alumnas, así como a la creación de un clima de interrelaciones en el aula.</w:t>
      </w:r>
    </w:p>
    <w:p w14:paraId="3A58B869" w14:textId="77777777" w:rsidR="00B645A5" w:rsidRDefault="0040428A" w:rsidP="00B645A5">
      <w:pPr>
        <w:pStyle w:val="Ttulo1"/>
      </w:pPr>
      <w:bookmarkStart w:id="4" w:name="_Toc57835644"/>
      <w:r>
        <w:t>4</w:t>
      </w:r>
      <w:r w:rsidR="00B645A5" w:rsidRPr="0035710C">
        <w:t xml:space="preserve">.- MEDIDAS </w:t>
      </w:r>
      <w:r w:rsidR="00B645A5">
        <w:t xml:space="preserve">DE </w:t>
      </w:r>
      <w:r w:rsidR="00B645A5" w:rsidRPr="0035710C">
        <w:t xml:space="preserve">ATENCIÓN </w:t>
      </w:r>
      <w:r w:rsidR="00B645A5">
        <w:t xml:space="preserve">A LA </w:t>
      </w:r>
      <w:r w:rsidR="00B645A5" w:rsidRPr="0035710C">
        <w:t>DIVERSIDAD</w:t>
      </w:r>
      <w:bookmarkEnd w:id="4"/>
    </w:p>
    <w:p w14:paraId="7721C26D" w14:textId="77777777" w:rsidR="00B645A5" w:rsidRPr="0035710C" w:rsidRDefault="00B645A5" w:rsidP="00B645A5">
      <w:pPr>
        <w:jc w:val="both"/>
        <w:rPr>
          <w:color w:val="0070C0"/>
        </w:rPr>
      </w:pPr>
    </w:p>
    <w:p w14:paraId="59A506BD" w14:textId="77777777" w:rsidR="00B645A5" w:rsidRPr="0035710C" w:rsidRDefault="00B645A5" w:rsidP="00B645A5">
      <w:pPr>
        <w:pStyle w:val="Preguntas"/>
        <w:spacing w:line="360" w:lineRule="auto"/>
        <w:jc w:val="both"/>
        <w:rPr>
          <w:rFonts w:asciiTheme="minorHAnsi" w:hAnsiTheme="minorHAnsi" w:cs="Arial"/>
          <w:b w:val="0"/>
          <w:sz w:val="22"/>
          <w:szCs w:val="22"/>
        </w:rPr>
      </w:pPr>
      <w:r w:rsidRPr="0035710C">
        <w:rPr>
          <w:rFonts w:asciiTheme="minorHAnsi" w:hAnsiTheme="minorHAnsi" w:cs="Arial"/>
          <w:b w:val="0"/>
          <w:sz w:val="22"/>
          <w:szCs w:val="22"/>
        </w:rPr>
        <w:t xml:space="preserve">La disposición adicional V (“Accesibilidad universal en las enseñanzas de formación profesional”) del RD 1538/2006 garantiza el derecho a todo alumno/a </w:t>
      </w:r>
      <w:proofErr w:type="spellStart"/>
      <w:r w:rsidRPr="0035710C">
        <w:rPr>
          <w:rFonts w:asciiTheme="minorHAnsi" w:hAnsiTheme="minorHAnsi" w:cs="Arial"/>
          <w:b w:val="0"/>
          <w:sz w:val="22"/>
          <w:szCs w:val="22"/>
        </w:rPr>
        <w:t>a</w:t>
      </w:r>
      <w:proofErr w:type="spellEnd"/>
      <w:r w:rsidRPr="0035710C">
        <w:rPr>
          <w:rFonts w:asciiTheme="minorHAnsi" w:hAnsiTheme="minorHAnsi" w:cs="Arial"/>
          <w:b w:val="0"/>
          <w:sz w:val="22"/>
          <w:szCs w:val="22"/>
        </w:rPr>
        <w:t xml:space="preserve"> cursar la FP independientemente de que presente necesidades educativas especiales.</w:t>
      </w:r>
    </w:p>
    <w:p w14:paraId="16AF1076" w14:textId="77777777" w:rsidR="00B645A5" w:rsidRPr="0035710C" w:rsidRDefault="00B645A5" w:rsidP="00B645A5">
      <w:pPr>
        <w:pStyle w:val="Preguntas"/>
        <w:spacing w:line="360" w:lineRule="auto"/>
        <w:jc w:val="both"/>
        <w:rPr>
          <w:rFonts w:asciiTheme="minorHAnsi" w:hAnsiTheme="minorHAnsi" w:cs="Arial"/>
          <w:b w:val="0"/>
          <w:sz w:val="22"/>
          <w:szCs w:val="22"/>
        </w:rPr>
      </w:pPr>
    </w:p>
    <w:p w14:paraId="64B45216" w14:textId="77777777" w:rsidR="00B645A5" w:rsidRPr="0035710C" w:rsidRDefault="00B645A5" w:rsidP="00B645A5">
      <w:pPr>
        <w:pStyle w:val="Preguntas"/>
        <w:spacing w:line="360" w:lineRule="auto"/>
        <w:jc w:val="both"/>
        <w:rPr>
          <w:rFonts w:asciiTheme="minorHAnsi" w:hAnsiTheme="minorHAnsi" w:cs="Arial"/>
          <w:b w:val="0"/>
          <w:sz w:val="22"/>
          <w:szCs w:val="22"/>
        </w:rPr>
      </w:pPr>
      <w:r w:rsidRPr="0035710C">
        <w:rPr>
          <w:rFonts w:asciiTheme="minorHAnsi" w:hAnsiTheme="minorHAnsi" w:cs="Arial"/>
          <w:b w:val="0"/>
          <w:sz w:val="22"/>
          <w:szCs w:val="22"/>
        </w:rPr>
        <w:t>Para llevar a cabo el desarrollo del tratamiento de la diversidad es preciso analizar cada caso para aplicar la medida apropiada, con la finalidad principal de:</w:t>
      </w:r>
    </w:p>
    <w:p w14:paraId="7F3414B7" w14:textId="77777777" w:rsidR="00B645A5" w:rsidRPr="0035710C" w:rsidRDefault="00B645A5" w:rsidP="00B645A5">
      <w:pPr>
        <w:pStyle w:val="Preguntas"/>
        <w:numPr>
          <w:ilvl w:val="0"/>
          <w:numId w:val="67"/>
        </w:numPr>
        <w:tabs>
          <w:tab w:val="clear" w:pos="397"/>
          <w:tab w:val="num" w:pos="0"/>
        </w:tabs>
        <w:overflowPunct w:val="0"/>
        <w:autoSpaceDE w:val="0"/>
        <w:spacing w:before="80" w:line="360" w:lineRule="auto"/>
        <w:ind w:left="709"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Prevenir la aparición o evitar la consolidación de dificultades en el aprendizaje.</w:t>
      </w:r>
    </w:p>
    <w:p w14:paraId="047804FB" w14:textId="77777777" w:rsidR="00B645A5" w:rsidRPr="0035710C" w:rsidRDefault="00B645A5" w:rsidP="00B645A5">
      <w:pPr>
        <w:pStyle w:val="Preguntas"/>
        <w:numPr>
          <w:ilvl w:val="0"/>
          <w:numId w:val="67"/>
        </w:numPr>
        <w:tabs>
          <w:tab w:val="clear" w:pos="397"/>
          <w:tab w:val="num" w:pos="0"/>
        </w:tabs>
        <w:overflowPunct w:val="0"/>
        <w:autoSpaceDE w:val="0"/>
        <w:spacing w:before="80" w:line="360" w:lineRule="auto"/>
        <w:ind w:left="709"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Facilitar el proceso de integración de alumnos/as, tanto para aquellos que son inmigrantes, por la adaptación cultura y costumbres, vocabulario, como para los trabajadores en activo que no tienen el hábito de estudio.</w:t>
      </w:r>
    </w:p>
    <w:p w14:paraId="2B7826ED" w14:textId="77777777" w:rsidR="00B645A5" w:rsidRPr="0035710C" w:rsidRDefault="00B645A5" w:rsidP="00B645A5">
      <w:pPr>
        <w:pStyle w:val="Preguntas"/>
        <w:numPr>
          <w:ilvl w:val="0"/>
          <w:numId w:val="67"/>
        </w:numPr>
        <w:tabs>
          <w:tab w:val="clear" w:pos="397"/>
          <w:tab w:val="num" w:pos="0"/>
        </w:tabs>
        <w:overflowPunct w:val="0"/>
        <w:autoSpaceDE w:val="0"/>
        <w:spacing w:before="80" w:line="360" w:lineRule="auto"/>
        <w:ind w:left="709"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Favorecer actitudes de respeto entre compañeros/as y profesor.</w:t>
      </w:r>
    </w:p>
    <w:p w14:paraId="39B42077" w14:textId="77777777" w:rsidR="00B645A5" w:rsidRPr="0035710C" w:rsidRDefault="00B645A5" w:rsidP="00B645A5">
      <w:pPr>
        <w:pStyle w:val="Preguntas"/>
        <w:numPr>
          <w:ilvl w:val="0"/>
          <w:numId w:val="67"/>
        </w:numPr>
        <w:tabs>
          <w:tab w:val="clear" w:pos="397"/>
          <w:tab w:val="num" w:pos="0"/>
        </w:tabs>
        <w:overflowPunct w:val="0"/>
        <w:autoSpaceDE w:val="0"/>
        <w:spacing w:before="80" w:line="360" w:lineRule="auto"/>
        <w:ind w:left="709"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Favorecer el desarrollo profesional y laboral del alumno/a.</w:t>
      </w:r>
    </w:p>
    <w:p w14:paraId="740D8204" w14:textId="77777777" w:rsidR="00B645A5" w:rsidRPr="0035710C" w:rsidRDefault="00B645A5" w:rsidP="00B645A5">
      <w:pPr>
        <w:pStyle w:val="Preguntas"/>
        <w:spacing w:line="360" w:lineRule="auto"/>
        <w:jc w:val="both"/>
        <w:rPr>
          <w:rFonts w:asciiTheme="minorHAnsi" w:hAnsiTheme="minorHAnsi" w:cs="Arial"/>
          <w:b w:val="0"/>
          <w:sz w:val="22"/>
          <w:szCs w:val="22"/>
        </w:rPr>
      </w:pPr>
    </w:p>
    <w:p w14:paraId="7F3B9FEE" w14:textId="77777777" w:rsidR="00B645A5" w:rsidRPr="0035710C" w:rsidRDefault="00B645A5" w:rsidP="00B645A5">
      <w:pPr>
        <w:pStyle w:val="Preguntas"/>
        <w:spacing w:line="360" w:lineRule="auto"/>
        <w:jc w:val="both"/>
        <w:rPr>
          <w:rFonts w:asciiTheme="minorHAnsi" w:hAnsiTheme="minorHAnsi" w:cs="Arial"/>
          <w:b w:val="0"/>
          <w:sz w:val="22"/>
          <w:szCs w:val="22"/>
        </w:rPr>
      </w:pPr>
      <w:r w:rsidRPr="0035710C">
        <w:rPr>
          <w:rFonts w:asciiTheme="minorHAnsi" w:hAnsiTheme="minorHAnsi" w:cs="Arial"/>
          <w:b w:val="0"/>
          <w:sz w:val="22"/>
          <w:szCs w:val="22"/>
        </w:rPr>
        <w:t>Si bien no se observa entre el alumnado necesidades educativas especiales ni necesidades específicas de apoyo educativo, tampoco es destacable la presencia de diferentes ritmos de aprendizaje, ya que se trata de un grupo homogéneo. En cualquier caso, si a lo largo del curso de advirtieran cambios en lo que a ritmos de aprendizaje se refiere, se podrían tomar las siguientes medidas:</w:t>
      </w:r>
    </w:p>
    <w:p w14:paraId="1BA8A9F8" w14:textId="77777777" w:rsidR="00B645A5" w:rsidRPr="0035710C" w:rsidRDefault="00B645A5" w:rsidP="00B645A5">
      <w:pPr>
        <w:pStyle w:val="Preguntas"/>
        <w:spacing w:line="360" w:lineRule="auto"/>
        <w:jc w:val="both"/>
        <w:rPr>
          <w:rFonts w:asciiTheme="minorHAnsi" w:hAnsiTheme="minorHAnsi" w:cs="Arial"/>
          <w:b w:val="0"/>
          <w:sz w:val="22"/>
          <w:szCs w:val="22"/>
        </w:rPr>
      </w:pPr>
    </w:p>
    <w:p w14:paraId="727D4D3B" w14:textId="77777777" w:rsidR="00B645A5" w:rsidRPr="0035710C" w:rsidRDefault="00B645A5" w:rsidP="00B645A5">
      <w:pPr>
        <w:pStyle w:val="Preguntas"/>
        <w:numPr>
          <w:ilvl w:val="0"/>
          <w:numId w:val="68"/>
        </w:numPr>
        <w:overflowPunct w:val="0"/>
        <w:autoSpaceDE w:val="0"/>
        <w:spacing w:line="360" w:lineRule="auto"/>
        <w:ind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El trabajo en equipo, los agrupamientos que se formen en clase, serán heterogéneos en cuanto que alumnos más aventajados ayuden a los alumnos con mayor dificultad en el aprendizaje, resaltando la figura del alumno ayudante, para favorecer la interacción entre ellos, y reforzando así medidas de atención para los alumnos inmigrantes, donde el nivel académico, procedencia alumnos y costumbres, no sean barrera de aprendizaje.</w:t>
      </w:r>
    </w:p>
    <w:p w14:paraId="5A98DFF2" w14:textId="77777777" w:rsidR="00B645A5" w:rsidRPr="0035710C" w:rsidRDefault="00B645A5" w:rsidP="00B645A5">
      <w:pPr>
        <w:pStyle w:val="Preguntas"/>
        <w:numPr>
          <w:ilvl w:val="0"/>
          <w:numId w:val="68"/>
        </w:numPr>
        <w:overflowPunct w:val="0"/>
        <w:autoSpaceDE w:val="0"/>
        <w:spacing w:line="360" w:lineRule="auto"/>
        <w:ind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Atención individualizada del profesor, será muy importante por parte del profesor la aclaración de conceptos, uso de materiales específicos, revisión a diario de tareas, preguntar si lo han entendido, etc. con el fin de ayudar en el proceso de enseñanza-</w:t>
      </w:r>
      <w:proofErr w:type="gramStart"/>
      <w:r w:rsidRPr="0035710C">
        <w:rPr>
          <w:rFonts w:asciiTheme="minorHAnsi" w:hAnsiTheme="minorHAnsi" w:cs="Arial"/>
          <w:b w:val="0"/>
          <w:sz w:val="22"/>
          <w:szCs w:val="22"/>
        </w:rPr>
        <w:t>aprendizaje  a</w:t>
      </w:r>
      <w:proofErr w:type="gramEnd"/>
      <w:r w:rsidRPr="0035710C">
        <w:rPr>
          <w:rFonts w:asciiTheme="minorHAnsi" w:hAnsiTheme="minorHAnsi" w:cs="Arial"/>
          <w:b w:val="0"/>
          <w:sz w:val="22"/>
          <w:szCs w:val="22"/>
        </w:rPr>
        <w:t xml:space="preserve"> los alumnos.</w:t>
      </w:r>
    </w:p>
    <w:p w14:paraId="3EE7267E" w14:textId="77777777" w:rsidR="00B645A5" w:rsidRPr="0035710C" w:rsidRDefault="00B645A5" w:rsidP="00B645A5">
      <w:pPr>
        <w:pStyle w:val="Preguntas"/>
        <w:numPr>
          <w:ilvl w:val="0"/>
          <w:numId w:val="68"/>
        </w:numPr>
        <w:overflowPunct w:val="0"/>
        <w:autoSpaceDE w:val="0"/>
        <w:spacing w:line="360" w:lineRule="auto"/>
        <w:ind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Actividades de ampliación, dirigidas principalmente para alumnos aventajados, se realizan en grupo o de manera individual, tienen un mayor nivel de exigencia y se centran en los aspectos complementarios y profundizan en los contenidos, se llevarán a cabo a lo largo de todas las unidades de trabajo.</w:t>
      </w:r>
    </w:p>
    <w:p w14:paraId="1EFF6BC5" w14:textId="77777777" w:rsidR="00B645A5" w:rsidRPr="0035710C" w:rsidRDefault="00B645A5" w:rsidP="00B645A5">
      <w:pPr>
        <w:pStyle w:val="Preguntas"/>
        <w:numPr>
          <w:ilvl w:val="0"/>
          <w:numId w:val="68"/>
        </w:numPr>
        <w:overflowPunct w:val="0"/>
        <w:autoSpaceDE w:val="0"/>
        <w:spacing w:line="360" w:lineRule="auto"/>
        <w:ind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 xml:space="preserve">Actividades de refuerzo: Se centran en los aspectos más básicos de los contenidos, y tienen un menor nivel de exigencia, se hace imprescindible la utilización </w:t>
      </w:r>
      <w:r w:rsidRPr="0035710C">
        <w:rPr>
          <w:rFonts w:asciiTheme="minorHAnsi" w:hAnsiTheme="minorHAnsi" w:cs="Arial"/>
          <w:b w:val="0"/>
          <w:sz w:val="22"/>
          <w:szCs w:val="22"/>
        </w:rPr>
        <w:lastRenderedPageBreak/>
        <w:t>de determinados procedimientos, como son la realización de resúmenes y esquemas, de las distintas unidades de trabajo, de las charlas y visitas realizadas durante el curso.</w:t>
      </w:r>
    </w:p>
    <w:p w14:paraId="56D6D6A1" w14:textId="77777777" w:rsidR="00542A07" w:rsidRDefault="00542A07" w:rsidP="00FE71F3">
      <w:pPr>
        <w:jc w:val="both"/>
      </w:pPr>
    </w:p>
    <w:p w14:paraId="0A8837D9" w14:textId="77777777" w:rsidR="00FE71F3" w:rsidRDefault="0040428A" w:rsidP="00223FB3">
      <w:pPr>
        <w:pStyle w:val="Ttulo1"/>
      </w:pPr>
      <w:bookmarkStart w:id="5" w:name="_Toc57835645"/>
      <w:r>
        <w:t>5</w:t>
      </w:r>
      <w:r w:rsidR="00FE71F3" w:rsidRPr="00781E09">
        <w:t xml:space="preserve">.- </w:t>
      </w:r>
      <w:r w:rsidR="00981AB6" w:rsidRPr="00781E09">
        <w:t>CONTENIDOS</w:t>
      </w:r>
      <w:r>
        <w:t xml:space="preserve"> Y UNIDADES DE TRABAJO</w:t>
      </w:r>
      <w:bookmarkEnd w:id="5"/>
    </w:p>
    <w:p w14:paraId="76D2FD9C" w14:textId="77777777" w:rsidR="007F2A1F" w:rsidRDefault="007F2A1F" w:rsidP="00FE71F3">
      <w:pPr>
        <w:jc w:val="both"/>
        <w:rPr>
          <w:color w:val="00B0F0"/>
        </w:rPr>
      </w:pPr>
    </w:p>
    <w:p w14:paraId="7397A5FB" w14:textId="77777777" w:rsidR="007F2A1F" w:rsidRPr="00320B87" w:rsidRDefault="007F2A1F" w:rsidP="00223FB3">
      <w:pPr>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Los contenidos del módulo son:</w:t>
      </w:r>
    </w:p>
    <w:p w14:paraId="17F2D00C" w14:textId="77777777" w:rsidR="007F2A1F" w:rsidRPr="00223FB3" w:rsidRDefault="007F2A1F" w:rsidP="00223FB3">
      <w:pPr>
        <w:pStyle w:val="Sinespaciado"/>
        <w:spacing w:line="360" w:lineRule="auto"/>
        <w:jc w:val="both"/>
        <w:rPr>
          <w:rFonts w:asciiTheme="minorHAnsi" w:hAnsiTheme="minorHAnsi"/>
          <w:b/>
          <w:sz w:val="22"/>
          <w:szCs w:val="22"/>
        </w:rPr>
      </w:pPr>
      <w:r w:rsidRPr="00223FB3">
        <w:rPr>
          <w:rFonts w:asciiTheme="minorHAnsi" w:hAnsiTheme="minorHAnsi"/>
          <w:b/>
          <w:sz w:val="22"/>
          <w:szCs w:val="22"/>
        </w:rPr>
        <w:t>La búsqueda activa de empleo.</w:t>
      </w:r>
    </w:p>
    <w:p w14:paraId="739AD004" w14:textId="77777777" w:rsidR="007F2A1F" w:rsidRPr="00223FB3" w:rsidRDefault="007F2A1F" w:rsidP="00223FB3">
      <w:pPr>
        <w:pStyle w:val="Sinespaciado"/>
        <w:spacing w:line="360" w:lineRule="auto"/>
        <w:jc w:val="both"/>
        <w:rPr>
          <w:rFonts w:asciiTheme="minorHAnsi" w:hAnsiTheme="minorHAnsi"/>
          <w:b/>
          <w:sz w:val="22"/>
          <w:szCs w:val="22"/>
        </w:rPr>
      </w:pPr>
    </w:p>
    <w:p w14:paraId="3C060699"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xml:space="preserve">- Definición y análisis del sector profesional del título de Técnico Superior </w:t>
      </w:r>
      <w:r w:rsidR="008B5AA7" w:rsidRPr="00223FB3">
        <w:rPr>
          <w:rFonts w:asciiTheme="minorHAnsi" w:hAnsiTheme="minorHAnsi"/>
          <w:sz w:val="22"/>
          <w:szCs w:val="22"/>
        </w:rPr>
        <w:t>del ciclo</w:t>
      </w:r>
      <w:r w:rsidRPr="00223FB3">
        <w:rPr>
          <w:rFonts w:asciiTheme="minorHAnsi" w:hAnsiTheme="minorHAnsi"/>
          <w:sz w:val="22"/>
          <w:szCs w:val="22"/>
        </w:rPr>
        <w:t>.</w:t>
      </w:r>
    </w:p>
    <w:p w14:paraId="4529E760"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Análisis de los diferentes puestos de trabajo relacionados con el ámbito profesional del título,</w:t>
      </w:r>
    </w:p>
    <w:p w14:paraId="320234A6"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competencias profesionales, condiciones laborales y cualidades personales.</w:t>
      </w:r>
    </w:p>
    <w:p w14:paraId="54650D5B"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Mercado laboral. Tasas de actividad, ocupación y paro.</w:t>
      </w:r>
    </w:p>
    <w:p w14:paraId="39992D31"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Políticas de empleo.</w:t>
      </w:r>
    </w:p>
    <w:p w14:paraId="1D569E70"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Análisis de los intereses, aptitudes y motivaciones personales para la carrera profesional.</w:t>
      </w:r>
    </w:p>
    <w:p w14:paraId="6D59D2F5"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Definición del objetivo profesional individual.</w:t>
      </w:r>
    </w:p>
    <w:p w14:paraId="3DB0084C"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xml:space="preserve">- Identificación de itinerarios formativos relacionados con el </w:t>
      </w:r>
      <w:r w:rsidR="008B5AA7" w:rsidRPr="00320B87">
        <w:rPr>
          <w:rFonts w:asciiTheme="minorHAnsi" w:hAnsiTheme="minorHAnsi"/>
          <w:color w:val="000000" w:themeColor="text1"/>
          <w:sz w:val="22"/>
          <w:szCs w:val="22"/>
        </w:rPr>
        <w:t>título del ciclo</w:t>
      </w:r>
      <w:r w:rsidRPr="00320B87">
        <w:rPr>
          <w:rFonts w:asciiTheme="minorHAnsi" w:hAnsiTheme="minorHAnsi"/>
          <w:color w:val="000000" w:themeColor="text1"/>
          <w:sz w:val="22"/>
          <w:szCs w:val="22"/>
        </w:rPr>
        <w:t>.</w:t>
      </w:r>
    </w:p>
    <w:p w14:paraId="1471F854"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Formación profesional inicial.</w:t>
      </w:r>
    </w:p>
    <w:p w14:paraId="70278137"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Formación para el empleo.</w:t>
      </w:r>
    </w:p>
    <w:p w14:paraId="46A8F085"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xml:space="preserve">- Valoración de la importancia de la formación permanente en la trayectoria laboral y profesional del </w:t>
      </w:r>
      <w:r w:rsidR="008B5AA7" w:rsidRPr="00320B87">
        <w:rPr>
          <w:rFonts w:asciiTheme="minorHAnsi" w:hAnsiTheme="minorHAnsi"/>
          <w:color w:val="000000" w:themeColor="text1"/>
          <w:sz w:val="22"/>
          <w:szCs w:val="22"/>
        </w:rPr>
        <w:t>título del ciclo</w:t>
      </w:r>
      <w:r w:rsidRPr="00320B87">
        <w:rPr>
          <w:rFonts w:asciiTheme="minorHAnsi" w:hAnsiTheme="minorHAnsi"/>
          <w:color w:val="000000" w:themeColor="text1"/>
          <w:sz w:val="22"/>
          <w:szCs w:val="22"/>
        </w:rPr>
        <w:t>.</w:t>
      </w:r>
    </w:p>
    <w:p w14:paraId="0B83A69A"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El proceso de toma de decisiones.</w:t>
      </w:r>
    </w:p>
    <w:p w14:paraId="2789355E"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El proyecto profesional individual.</w:t>
      </w:r>
    </w:p>
    <w:p w14:paraId="19D71048"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Proceso de búsqueda de empleo en el sector público. Fuentes de información y formas de acceso.</w:t>
      </w:r>
    </w:p>
    <w:p w14:paraId="2ADA2CEC"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xml:space="preserve">- Proceso de búsqueda de empleo en pequeñas, medianas y grandes empresas del sector. </w:t>
      </w:r>
    </w:p>
    <w:p w14:paraId="1A8B4080"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Métodos para encontrar trabajo.</w:t>
      </w:r>
    </w:p>
    <w:p w14:paraId="76E8F8BA"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Análisis de ofertas de empleo y de documentos relacionados con la búsqueda de empleo.</w:t>
      </w:r>
    </w:p>
    <w:p w14:paraId="0645C19B"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Análisis de los procesos de selección.</w:t>
      </w:r>
    </w:p>
    <w:p w14:paraId="0D230E9F"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Aplicaciones informáticas.</w:t>
      </w:r>
    </w:p>
    <w:p w14:paraId="16A164DB"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Oportunidades de aprendizaje y empleo en Europa.</w:t>
      </w:r>
    </w:p>
    <w:p w14:paraId="085B3417"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p>
    <w:p w14:paraId="017437C7"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r w:rsidRPr="00320B87">
        <w:rPr>
          <w:rFonts w:asciiTheme="minorHAnsi" w:hAnsiTheme="minorHAnsi"/>
          <w:b/>
          <w:color w:val="000000" w:themeColor="text1"/>
          <w:sz w:val="22"/>
          <w:szCs w:val="22"/>
        </w:rPr>
        <w:t>Gestión del conflicto y equipos de trabajo.</w:t>
      </w:r>
    </w:p>
    <w:p w14:paraId="1FCDD5D0"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p>
    <w:p w14:paraId="60ED7424"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lastRenderedPageBreak/>
        <w:t>– Concepto de equipo de trabajo.</w:t>
      </w:r>
    </w:p>
    <w:p w14:paraId="790727F0"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Clasificación de los equipos de trabajo.</w:t>
      </w:r>
    </w:p>
    <w:p w14:paraId="3D16AB42"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Etapas en la evolución de los equipos de trabajo.</w:t>
      </w:r>
    </w:p>
    <w:p w14:paraId="43BA04B9"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Tipos de metodologías para trabajar en equipo.</w:t>
      </w:r>
    </w:p>
    <w:p w14:paraId="6651648B"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Aplicación de técnicas para dinamizar equipos de trabajo.</w:t>
      </w:r>
    </w:p>
    <w:p w14:paraId="4C08BF21"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Técnicas de dirección de equipos.</w:t>
      </w:r>
    </w:p>
    <w:p w14:paraId="34997437"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Valoración de las ventajas e inconvenientes del trabajo de equipo para la eficacia de la organización.</w:t>
      </w:r>
    </w:p>
    <w:p w14:paraId="0259BFF2"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Equipos en el sector de comercio y marketing según las funciones que desempeñan.</w:t>
      </w:r>
    </w:p>
    <w:p w14:paraId="412F7A22"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Equipos eficaces e ineficaces.</w:t>
      </w:r>
    </w:p>
    <w:p w14:paraId="519811FB"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Similitudes y diferencias.</w:t>
      </w:r>
    </w:p>
    <w:p w14:paraId="46BDE864"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La motivación y el liderazgo en los equipos eficaces.</w:t>
      </w:r>
    </w:p>
    <w:p w14:paraId="3B1BBBD4"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La participación en el equipo de trabajo.</w:t>
      </w:r>
    </w:p>
    <w:p w14:paraId="147B1F5D"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Diferentes roles dentro del equipo.</w:t>
      </w:r>
    </w:p>
    <w:p w14:paraId="64ACDBCF"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La comunicación dentro del equipo.</w:t>
      </w:r>
    </w:p>
    <w:p w14:paraId="104F44BB"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Organización y desarrollo de una reunión.</w:t>
      </w:r>
    </w:p>
    <w:p w14:paraId="459AE786"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Conflicto. Características, fuentes y etapas.</w:t>
      </w:r>
    </w:p>
    <w:p w14:paraId="6721668A"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Métodos para la resolución o supresión del conflicto.</w:t>
      </w:r>
    </w:p>
    <w:p w14:paraId="3E1E53F7"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El proceso de toma de decisiones en grupo.</w:t>
      </w:r>
    </w:p>
    <w:p w14:paraId="7C04182A"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p>
    <w:p w14:paraId="5F9B89B0"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r w:rsidRPr="00320B87">
        <w:rPr>
          <w:rFonts w:asciiTheme="minorHAnsi" w:hAnsiTheme="minorHAnsi"/>
          <w:b/>
          <w:color w:val="000000" w:themeColor="text1"/>
          <w:sz w:val="22"/>
          <w:szCs w:val="22"/>
        </w:rPr>
        <w:t>Contrato de trabajo.</w:t>
      </w:r>
    </w:p>
    <w:p w14:paraId="0F141EB7"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p>
    <w:p w14:paraId="54FFB972"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El derecho del trabajo.</w:t>
      </w:r>
    </w:p>
    <w:p w14:paraId="66F9A6A1"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Relaciones Laborales.</w:t>
      </w:r>
    </w:p>
    <w:p w14:paraId="330FAA94"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Fuentes de la relación laboral y principios de aplicación.</w:t>
      </w:r>
    </w:p>
    <w:p w14:paraId="25101636"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Organismos que intervienen en las relaciones laborales.</w:t>
      </w:r>
    </w:p>
    <w:p w14:paraId="74253ED8"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Análisis de la relación laboral individual.</w:t>
      </w:r>
    </w:p>
    <w:p w14:paraId="3C4B9621"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Derechos y Deberes derivados de la relación laboral.</w:t>
      </w:r>
    </w:p>
    <w:p w14:paraId="139F3F1E"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Modalidades de contrato de trabajo y medidas del fomento de la contratación.</w:t>
      </w:r>
    </w:p>
    <w:p w14:paraId="708D3C01"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Beneficios para los trabajadores o trabajadoras en las nuevas organizaciones. Flexibilidad, beneficios sociales entre otros.</w:t>
      </w:r>
    </w:p>
    <w:p w14:paraId="6674975C"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Modificación, suspensión y extinción del contrato de trabajo.</w:t>
      </w:r>
    </w:p>
    <w:p w14:paraId="01516B31"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Representación de los trabajadores.</w:t>
      </w:r>
    </w:p>
    <w:p w14:paraId="6B3F9BED"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lastRenderedPageBreak/>
        <w:t>- Representación sindical y representación unitaria.</w:t>
      </w:r>
    </w:p>
    <w:p w14:paraId="3A91CED2"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Competencias y garantías laborales.</w:t>
      </w:r>
    </w:p>
    <w:p w14:paraId="255C1190"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p>
    <w:p w14:paraId="5114C081"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r w:rsidRPr="00320B87">
        <w:rPr>
          <w:rFonts w:asciiTheme="minorHAnsi" w:hAnsiTheme="minorHAnsi"/>
          <w:b/>
          <w:color w:val="000000" w:themeColor="text1"/>
          <w:sz w:val="22"/>
          <w:szCs w:val="22"/>
        </w:rPr>
        <w:t xml:space="preserve"> El Salario.</w:t>
      </w:r>
    </w:p>
    <w:p w14:paraId="5B5DE56A"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Interpretación de la estructura salarial.</w:t>
      </w:r>
    </w:p>
    <w:p w14:paraId="7C8281EE"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Salario Mínimo Interprofesional.</w:t>
      </w:r>
    </w:p>
    <w:p w14:paraId="599C99B6" w14:textId="77777777" w:rsidR="00223FB3" w:rsidRPr="00320B87" w:rsidRDefault="00223FB3" w:rsidP="00223FB3">
      <w:pPr>
        <w:pStyle w:val="Sinespaciado"/>
        <w:spacing w:line="360" w:lineRule="auto"/>
        <w:jc w:val="both"/>
        <w:rPr>
          <w:rFonts w:asciiTheme="minorHAnsi" w:hAnsiTheme="minorHAnsi"/>
          <w:b/>
          <w:color w:val="000000" w:themeColor="text1"/>
          <w:sz w:val="22"/>
          <w:szCs w:val="22"/>
        </w:rPr>
      </w:pPr>
    </w:p>
    <w:p w14:paraId="07086E6A"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r w:rsidRPr="00320B87">
        <w:rPr>
          <w:rFonts w:asciiTheme="minorHAnsi" w:hAnsiTheme="minorHAnsi"/>
          <w:b/>
          <w:color w:val="000000" w:themeColor="text1"/>
          <w:sz w:val="22"/>
          <w:szCs w:val="22"/>
        </w:rPr>
        <w:t>Negociación colectiva.</w:t>
      </w:r>
    </w:p>
    <w:p w14:paraId="71A7492A"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xml:space="preserve">– Análisis de un convenio colectivo aplicable al ámbito profesional del </w:t>
      </w:r>
      <w:r w:rsidR="008B5AA7" w:rsidRPr="00320B87">
        <w:rPr>
          <w:rFonts w:asciiTheme="minorHAnsi" w:hAnsiTheme="minorHAnsi"/>
          <w:color w:val="000000" w:themeColor="text1"/>
          <w:sz w:val="22"/>
          <w:szCs w:val="22"/>
        </w:rPr>
        <w:t>título del ciclo</w:t>
      </w:r>
      <w:r w:rsidRPr="00320B87">
        <w:rPr>
          <w:rFonts w:asciiTheme="minorHAnsi" w:hAnsiTheme="minorHAnsi"/>
          <w:color w:val="000000" w:themeColor="text1"/>
          <w:sz w:val="22"/>
          <w:szCs w:val="22"/>
        </w:rPr>
        <w:t>.</w:t>
      </w:r>
    </w:p>
    <w:p w14:paraId="5FD8841C"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Conflictos laborales.</w:t>
      </w:r>
    </w:p>
    <w:p w14:paraId="6DCDC145"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Causas y medidas del conflicto colectivo: la huelga y el cierre patronal.</w:t>
      </w:r>
    </w:p>
    <w:p w14:paraId="05797663"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Procedimientos de resolución de conflictos laborales.</w:t>
      </w:r>
    </w:p>
    <w:p w14:paraId="39EB949E"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p>
    <w:p w14:paraId="60CB4CF9"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r w:rsidRPr="00320B87">
        <w:rPr>
          <w:rFonts w:asciiTheme="minorHAnsi" w:hAnsiTheme="minorHAnsi"/>
          <w:b/>
          <w:color w:val="000000" w:themeColor="text1"/>
          <w:sz w:val="22"/>
          <w:szCs w:val="22"/>
        </w:rPr>
        <w:t>Seguridad Social, empleo y desempleo.</w:t>
      </w:r>
    </w:p>
    <w:p w14:paraId="5EBB5473" w14:textId="77777777" w:rsidR="007F2A1F" w:rsidRPr="00223FB3" w:rsidRDefault="007F2A1F" w:rsidP="00223FB3">
      <w:pPr>
        <w:pStyle w:val="Sinespaciado"/>
        <w:spacing w:line="360" w:lineRule="auto"/>
        <w:jc w:val="both"/>
        <w:rPr>
          <w:rFonts w:asciiTheme="minorHAnsi" w:hAnsiTheme="minorHAnsi"/>
          <w:b/>
          <w:sz w:val="22"/>
          <w:szCs w:val="22"/>
        </w:rPr>
      </w:pPr>
    </w:p>
    <w:p w14:paraId="165F0D8F"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Estructura del Sistema de la Seguridad Social.</w:t>
      </w:r>
    </w:p>
    <w:p w14:paraId="35DE64B0"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Determinación de las principales obligaciones de empresarios o empresarias y trabajadores o</w:t>
      </w:r>
    </w:p>
    <w:p w14:paraId="6699B3FF"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trabajadoras en materia de Seguridad Social. Afiliación, altas, bajas y cotización.</w:t>
      </w:r>
    </w:p>
    <w:p w14:paraId="40AADA14"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Estudio de las Prestaciones de la Seguridad Social.</w:t>
      </w:r>
    </w:p>
    <w:p w14:paraId="2601A814"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Situaciones protegibles en la protección por desempleo.</w:t>
      </w:r>
    </w:p>
    <w:p w14:paraId="588310E3" w14:textId="77777777" w:rsidR="007F2A1F" w:rsidRPr="00223FB3" w:rsidRDefault="007F2A1F" w:rsidP="00223FB3">
      <w:pPr>
        <w:pStyle w:val="Sinespaciado"/>
        <w:spacing w:line="360" w:lineRule="auto"/>
        <w:jc w:val="both"/>
        <w:rPr>
          <w:rFonts w:asciiTheme="minorHAnsi" w:hAnsiTheme="minorHAnsi"/>
          <w:sz w:val="22"/>
          <w:szCs w:val="22"/>
        </w:rPr>
      </w:pPr>
    </w:p>
    <w:p w14:paraId="0C571BEC" w14:textId="77777777" w:rsidR="007F2A1F" w:rsidRPr="00223FB3" w:rsidRDefault="007F2A1F" w:rsidP="00223FB3">
      <w:pPr>
        <w:pStyle w:val="Sinespaciado"/>
        <w:spacing w:line="360" w:lineRule="auto"/>
        <w:jc w:val="both"/>
        <w:rPr>
          <w:rFonts w:asciiTheme="minorHAnsi" w:hAnsiTheme="minorHAnsi"/>
          <w:b/>
          <w:sz w:val="22"/>
          <w:szCs w:val="22"/>
        </w:rPr>
      </w:pPr>
      <w:r w:rsidRPr="00223FB3">
        <w:rPr>
          <w:rFonts w:asciiTheme="minorHAnsi" w:hAnsiTheme="minorHAnsi"/>
          <w:b/>
          <w:sz w:val="22"/>
          <w:szCs w:val="22"/>
        </w:rPr>
        <w:t>Evaluación de riesgos profesionales:</w:t>
      </w:r>
    </w:p>
    <w:p w14:paraId="21D8AE16"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Valoración de la relación entre trabajo y salud.</w:t>
      </w:r>
    </w:p>
    <w:p w14:paraId="10B9B719"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Análisis de factores de riesgo.</w:t>
      </w:r>
    </w:p>
    <w:p w14:paraId="0BEDBAB2"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La evaluación de riesgos en la empresa como elemento básico de la actividad preventiva.</w:t>
      </w:r>
    </w:p>
    <w:p w14:paraId="120D814F"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Análisis de riesgos ligados a las condiciones de seguridad.</w:t>
      </w:r>
    </w:p>
    <w:p w14:paraId="0A0700AE"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Análisis de riesgos ligados a las condiciones ambientales.</w:t>
      </w:r>
    </w:p>
    <w:p w14:paraId="1EA9EE83"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Análisis de riesgos ligados a las condiciones ergonómicas y psicosociales.</w:t>
      </w:r>
    </w:p>
    <w:p w14:paraId="722C25B2"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Riesgos específicos en el sector de comercio y marketing.</w:t>
      </w:r>
    </w:p>
    <w:p w14:paraId="0FBD2900"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Determinación de los posibles daños a la salud del trabajador que pueden derivarse de las situaciones de riesgo detectadas.</w:t>
      </w:r>
    </w:p>
    <w:p w14:paraId="20FA3519"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Planificación de la prevención de riesgos en la empresa:</w:t>
      </w:r>
    </w:p>
    <w:p w14:paraId="11CC83F0"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Derechos y deberes en materia de prevención de riesgos laborales.</w:t>
      </w:r>
    </w:p>
    <w:p w14:paraId="5ABAE2C5"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lastRenderedPageBreak/>
        <w:t>– Gestión de la prevención en la empresa.</w:t>
      </w:r>
    </w:p>
    <w:p w14:paraId="5046A6CA"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Organismos públicos relacionados con la prevención de riesgos laborales.</w:t>
      </w:r>
    </w:p>
    <w:p w14:paraId="5B7E4C76"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Planificación de la prevención en la empresa.</w:t>
      </w:r>
    </w:p>
    <w:p w14:paraId="0089ED02"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Planes de emergencia y de evacuación en entornos de trabajo.</w:t>
      </w:r>
    </w:p>
    <w:p w14:paraId="6F1F0DCC"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Elaboración de un plan de emergencia en una «pyme».</w:t>
      </w:r>
    </w:p>
    <w:p w14:paraId="13981B4E"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Aplicación de medidas de prevención y protección en la empresa:</w:t>
      </w:r>
    </w:p>
    <w:p w14:paraId="34F15F50"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Determinación de las medidas de prevención y protección individual y colectiva.</w:t>
      </w:r>
    </w:p>
    <w:p w14:paraId="49186597"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Protocolo de actuación ante una situación de emergencia.</w:t>
      </w:r>
    </w:p>
    <w:p w14:paraId="0D84CCD4"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Primeros auxilios.</w:t>
      </w:r>
    </w:p>
    <w:p w14:paraId="3715E58D" w14:textId="77777777" w:rsidR="00981AB6" w:rsidRPr="00223FB3" w:rsidRDefault="00981AB6" w:rsidP="00223FB3">
      <w:pPr>
        <w:spacing w:line="360" w:lineRule="auto"/>
        <w:jc w:val="both"/>
        <w:rPr>
          <w:rFonts w:asciiTheme="minorHAnsi" w:hAnsiTheme="minorHAnsi"/>
          <w:color w:val="000000" w:themeColor="text1"/>
          <w:sz w:val="22"/>
          <w:szCs w:val="22"/>
        </w:rPr>
      </w:pPr>
    </w:p>
    <w:p w14:paraId="0A5CCF00" w14:textId="77777777" w:rsidR="00981AB6" w:rsidRPr="00223FB3" w:rsidRDefault="00981AB6" w:rsidP="00223FB3">
      <w:pPr>
        <w:spacing w:line="360" w:lineRule="auto"/>
        <w:jc w:val="both"/>
        <w:rPr>
          <w:rFonts w:asciiTheme="minorHAnsi" w:hAnsiTheme="minorHAnsi"/>
          <w:color w:val="000000" w:themeColor="text1"/>
          <w:sz w:val="22"/>
          <w:szCs w:val="22"/>
        </w:rPr>
      </w:pPr>
      <w:r w:rsidRPr="00223FB3">
        <w:rPr>
          <w:rFonts w:asciiTheme="minorHAnsi" w:hAnsiTheme="minorHAnsi"/>
          <w:color w:val="000000" w:themeColor="text1"/>
          <w:sz w:val="22"/>
          <w:szCs w:val="22"/>
        </w:rPr>
        <w:t>Los contenidos se presentan en las siguientes unidades de trabajo</w:t>
      </w:r>
      <w:r w:rsidR="001D090D" w:rsidRPr="00223FB3">
        <w:rPr>
          <w:rFonts w:asciiTheme="minorHAnsi" w:hAnsiTheme="minorHAnsi"/>
          <w:color w:val="000000" w:themeColor="text1"/>
          <w:sz w:val="22"/>
          <w:szCs w:val="22"/>
        </w:rPr>
        <w:t xml:space="preserve"> con su respectiva orientación temporal</w:t>
      </w:r>
      <w:r w:rsidRPr="00223FB3">
        <w:rPr>
          <w:rFonts w:asciiTheme="minorHAnsi" w:hAnsiTheme="minorHAnsi"/>
          <w:color w:val="000000" w:themeColor="text1"/>
          <w:sz w:val="22"/>
          <w:szCs w:val="22"/>
        </w:rPr>
        <w:t>. Estas contienen además los criterios de evaluación y los resultados del aprendizaje.</w:t>
      </w:r>
      <w:r w:rsidR="00680976" w:rsidRPr="00223FB3">
        <w:rPr>
          <w:rFonts w:asciiTheme="minorHAnsi" w:hAnsiTheme="minorHAnsi"/>
          <w:color w:val="000000" w:themeColor="text1"/>
          <w:sz w:val="22"/>
          <w:szCs w:val="22"/>
        </w:rPr>
        <w:t xml:space="preserve"> El módulo tiene asignadas 96 horas.</w:t>
      </w:r>
    </w:p>
    <w:p w14:paraId="7FC30593" w14:textId="77777777" w:rsidR="00CA3552" w:rsidRDefault="00CA3552" w:rsidP="00FE71F3">
      <w:pPr>
        <w:jc w:val="both"/>
        <w:rPr>
          <w:color w:val="000000" w:themeColor="text1"/>
        </w:rPr>
      </w:pPr>
    </w:p>
    <w:p w14:paraId="21465D71" w14:textId="77777777" w:rsidR="00DD71F5" w:rsidRDefault="00DD71F5" w:rsidP="00FE71F3">
      <w:pPr>
        <w:jc w:val="both"/>
        <w:rPr>
          <w:b/>
          <w:color w:val="000000" w:themeColor="text1"/>
        </w:rPr>
      </w:pPr>
    </w:p>
    <w:p w14:paraId="4F86430F" w14:textId="77777777" w:rsidR="00CA3552" w:rsidRPr="00CA3552" w:rsidRDefault="00CA3552" w:rsidP="00FE71F3">
      <w:pPr>
        <w:jc w:val="both"/>
        <w:rPr>
          <w:b/>
          <w:color w:val="000000" w:themeColor="text1"/>
        </w:rPr>
      </w:pPr>
      <w:r w:rsidRPr="00CA3552">
        <w:rPr>
          <w:b/>
          <w:color w:val="000000" w:themeColor="text1"/>
        </w:rPr>
        <w:t>PRIMER TRIMESTRE</w:t>
      </w:r>
    </w:p>
    <w:p w14:paraId="2D0E1203" w14:textId="77777777" w:rsidR="00EA3BB9" w:rsidRDefault="00EA3BB9" w:rsidP="00FE71F3">
      <w:pPr>
        <w:jc w:val="both"/>
        <w:rPr>
          <w:color w:val="FF0000"/>
        </w:rPr>
      </w:pPr>
    </w:p>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EA3BB9" w:rsidRPr="00A929E0" w14:paraId="52445D9A"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4654C1C2" w14:textId="77777777" w:rsidR="00EA3BB9" w:rsidRPr="00A929E0" w:rsidRDefault="00EA3BB9" w:rsidP="00CA3552">
            <w:pPr>
              <w:jc w:val="both"/>
              <w:rPr>
                <w:rFonts w:cs="Tahoma"/>
              </w:rPr>
            </w:pPr>
            <w:r w:rsidRPr="00A929E0">
              <w:rPr>
                <w:rFonts w:cs="Tahoma"/>
              </w:rPr>
              <w:t>UNIDAD 1</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5DC63149" w14:textId="77777777" w:rsidR="00EA3BB9" w:rsidRPr="00A929E0" w:rsidRDefault="00EA3BB9" w:rsidP="00CA3552">
            <w:pPr>
              <w:jc w:val="both"/>
              <w:rPr>
                <w:rFonts w:cs="Tahoma"/>
                <w:bCs w:val="0"/>
              </w:rPr>
            </w:pPr>
            <w:r w:rsidRPr="00A929E0">
              <w:rPr>
                <w:rFonts w:cs="Tahoma"/>
              </w:rPr>
              <w:t>EL DERECHO DEL TRABAJO</w:t>
            </w:r>
          </w:p>
        </w:tc>
      </w:tr>
      <w:tr w:rsidR="00EA3BB9" w:rsidRPr="00A929E0" w14:paraId="066D3171"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2D058B1E" w14:textId="77777777" w:rsidR="00EA3BB9" w:rsidRPr="00A929E0" w:rsidRDefault="00EA3BB9" w:rsidP="00CA3552">
            <w:pPr>
              <w:jc w:val="both"/>
              <w:rPr>
                <w:rFonts w:cs="Tahoma"/>
              </w:rPr>
            </w:pPr>
            <w:r w:rsidRPr="00A929E0">
              <w:rPr>
                <w:rFonts w:cs="Tahoma"/>
              </w:rPr>
              <w:t>RESULTADO DE APRENDIZAJE</w:t>
            </w:r>
          </w:p>
        </w:tc>
      </w:tr>
      <w:tr w:rsidR="00EA3BB9" w:rsidRPr="00A929E0" w14:paraId="2FE261ED"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072EF48" w14:textId="77777777" w:rsidR="00EA3BB9" w:rsidRPr="00A929E0" w:rsidRDefault="00EA3BB9" w:rsidP="00CA3552">
            <w:pPr>
              <w:autoSpaceDE w:val="0"/>
              <w:autoSpaceDN w:val="0"/>
              <w:adjustRightInd w:val="0"/>
              <w:jc w:val="both"/>
              <w:rPr>
                <w:rFonts w:cs="Verdana"/>
                <w:b w:val="0"/>
                <w:color w:val="222226"/>
              </w:rPr>
            </w:pPr>
            <w:r w:rsidRPr="00A929E0">
              <w:rPr>
                <w:rFonts w:cs="Verdana"/>
                <w:b w:val="0"/>
                <w:color w:val="222226"/>
              </w:rPr>
              <w:t>Ejerce los derechos y cumple las obligaciones que se derivan de las relaciones laborales, reconociéndolas en los diferentes contratos de trabajo.</w:t>
            </w:r>
          </w:p>
        </w:tc>
      </w:tr>
      <w:tr w:rsidR="00EA3BB9" w:rsidRPr="00A929E0" w14:paraId="28CE5A4D"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5EE88001" w14:textId="77777777" w:rsidR="00EA3BB9" w:rsidRPr="00A929E0" w:rsidRDefault="00EA3BB9" w:rsidP="00CA3552">
            <w:pPr>
              <w:jc w:val="both"/>
              <w:rPr>
                <w:rFonts w:cs="Tahoma"/>
              </w:rPr>
            </w:pPr>
            <w:r w:rsidRPr="00A929E0">
              <w:rPr>
                <w:rFonts w:cs="Tahoma"/>
              </w:rPr>
              <w:t>OBJETIVOS DIDÁCTICOS</w:t>
            </w:r>
          </w:p>
        </w:tc>
      </w:tr>
      <w:tr w:rsidR="00EA3BB9" w:rsidRPr="00A929E0" w14:paraId="18B920B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14A25A77" w14:textId="77777777" w:rsidR="00EA3BB9" w:rsidRPr="00A929E0" w:rsidRDefault="00EA3BB9" w:rsidP="00EA3BB9">
            <w:pPr>
              <w:pStyle w:val="Prrafodelista"/>
              <w:numPr>
                <w:ilvl w:val="0"/>
                <w:numId w:val="1"/>
              </w:numPr>
              <w:suppressAutoHyphens w:val="0"/>
              <w:ind w:left="284" w:hanging="284"/>
              <w:contextualSpacing w:val="0"/>
              <w:jc w:val="both"/>
              <w:rPr>
                <w:rFonts w:asciiTheme="minorHAnsi" w:hAnsiTheme="minorHAnsi"/>
                <w:b w:val="0"/>
              </w:rPr>
            </w:pPr>
            <w:r w:rsidRPr="00A929E0">
              <w:rPr>
                <w:rFonts w:asciiTheme="minorHAnsi" w:hAnsiTheme="minorHAnsi"/>
                <w:b w:val="0"/>
              </w:rPr>
              <w:t>Comprender el concepto del Derecho del trabajo.</w:t>
            </w:r>
          </w:p>
          <w:p w14:paraId="452705CF" w14:textId="77777777" w:rsidR="00EA3BB9" w:rsidRPr="00A929E0" w:rsidRDefault="00EA3BB9" w:rsidP="00EA3BB9">
            <w:pPr>
              <w:pStyle w:val="Prrafodelista"/>
              <w:numPr>
                <w:ilvl w:val="0"/>
                <w:numId w:val="1"/>
              </w:numPr>
              <w:suppressAutoHyphens w:val="0"/>
              <w:ind w:left="284" w:hanging="284"/>
              <w:contextualSpacing w:val="0"/>
              <w:jc w:val="both"/>
              <w:rPr>
                <w:rFonts w:asciiTheme="minorHAnsi" w:hAnsiTheme="minorHAnsi"/>
                <w:b w:val="0"/>
              </w:rPr>
            </w:pPr>
            <w:r w:rsidRPr="00A929E0">
              <w:rPr>
                <w:rFonts w:asciiTheme="minorHAnsi" w:hAnsiTheme="minorHAnsi"/>
                <w:b w:val="0"/>
              </w:rPr>
              <w:t>Reconocer y distinguir los tipos y características de las relaciones laborales.</w:t>
            </w:r>
          </w:p>
          <w:p w14:paraId="4950641B" w14:textId="77777777" w:rsidR="00EA3BB9" w:rsidRPr="00A929E0" w:rsidRDefault="00EA3BB9" w:rsidP="00EA3BB9">
            <w:pPr>
              <w:pStyle w:val="Prrafodelista"/>
              <w:numPr>
                <w:ilvl w:val="0"/>
                <w:numId w:val="1"/>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relacionar las fuentes del Derecho laboral.</w:t>
            </w:r>
          </w:p>
          <w:p w14:paraId="727B8140" w14:textId="77777777" w:rsidR="00EA3BB9" w:rsidRPr="00A929E0" w:rsidRDefault="00EA3BB9" w:rsidP="00EA3BB9">
            <w:pPr>
              <w:pStyle w:val="Prrafodelista"/>
              <w:numPr>
                <w:ilvl w:val="0"/>
                <w:numId w:val="1"/>
              </w:numPr>
              <w:suppressAutoHyphens w:val="0"/>
              <w:ind w:left="284" w:hanging="284"/>
              <w:contextualSpacing w:val="0"/>
              <w:jc w:val="both"/>
              <w:rPr>
                <w:rFonts w:asciiTheme="minorHAnsi" w:hAnsiTheme="minorHAnsi"/>
                <w:b w:val="0"/>
              </w:rPr>
            </w:pPr>
            <w:r w:rsidRPr="00A929E0">
              <w:rPr>
                <w:rFonts w:asciiTheme="minorHAnsi" w:hAnsiTheme="minorHAnsi"/>
                <w:b w:val="0"/>
              </w:rPr>
              <w:t>Distinguir los principales organismos que intervienen en las relaciones entre trabajadores y empresarios.</w:t>
            </w:r>
          </w:p>
          <w:p w14:paraId="3AF2AB33" w14:textId="77777777" w:rsidR="00EA3BB9" w:rsidRPr="00A929E0" w:rsidRDefault="00EA3BB9" w:rsidP="00EA3BB9">
            <w:pPr>
              <w:pStyle w:val="Prrafodelista"/>
              <w:numPr>
                <w:ilvl w:val="0"/>
                <w:numId w:val="1"/>
              </w:numPr>
              <w:suppressAutoHyphens w:val="0"/>
              <w:ind w:left="284" w:hanging="284"/>
              <w:contextualSpacing w:val="0"/>
              <w:jc w:val="both"/>
              <w:rPr>
                <w:rFonts w:asciiTheme="minorHAnsi" w:hAnsiTheme="minorHAnsi"/>
                <w:b w:val="0"/>
              </w:rPr>
            </w:pPr>
            <w:r w:rsidRPr="00A929E0">
              <w:rPr>
                <w:rFonts w:asciiTheme="minorHAnsi" w:hAnsiTheme="minorHAnsi"/>
                <w:b w:val="0"/>
              </w:rPr>
              <w:t>Conocer los derechos y deberes de trabajadores, así como los deberes y potestades del empresario.</w:t>
            </w:r>
          </w:p>
        </w:tc>
      </w:tr>
      <w:tr w:rsidR="00EA3BB9" w:rsidRPr="00A929E0" w14:paraId="14DC48B7"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61EA202A" w14:textId="77777777" w:rsidR="00EA3BB9" w:rsidRPr="00A929E0" w:rsidRDefault="00EA3BB9" w:rsidP="00CA3552">
            <w:pPr>
              <w:jc w:val="both"/>
              <w:rPr>
                <w:rFonts w:cs="Tahoma"/>
              </w:rPr>
            </w:pPr>
            <w:r w:rsidRPr="00A929E0">
              <w:rPr>
                <w:rFonts w:cs="Tahoma"/>
              </w:rPr>
              <w:t>CONTENIDOS</w:t>
            </w:r>
          </w:p>
        </w:tc>
      </w:tr>
      <w:tr w:rsidR="00EA3BB9" w:rsidRPr="00A929E0" w14:paraId="3EDE4F03"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C013D55" w14:textId="77777777" w:rsidR="00EA3BB9" w:rsidRPr="00A929E0" w:rsidRDefault="00EA3BB9" w:rsidP="00CA3552">
            <w:pPr>
              <w:jc w:val="both"/>
              <w:rPr>
                <w:rFonts w:cs="Tahoma"/>
              </w:rPr>
            </w:pPr>
            <w:r w:rsidRPr="00A929E0">
              <w:rPr>
                <w:rFonts w:cs="Tahoma"/>
              </w:rPr>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2ABE939D"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derecho del trabajo.</w:t>
            </w:r>
          </w:p>
          <w:p w14:paraId="69A4EDD3"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relación laboral.</w:t>
            </w:r>
          </w:p>
          <w:p w14:paraId="054D0083"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Pr>
                <w:rFonts w:asciiTheme="minorHAnsi" w:hAnsiTheme="minorHAnsi" w:cs="Swiss721BT-Roman"/>
              </w:rPr>
              <w:t>Las fuentes del derecho del t</w:t>
            </w:r>
            <w:r w:rsidRPr="00A929E0">
              <w:rPr>
                <w:rFonts w:asciiTheme="minorHAnsi" w:hAnsiTheme="minorHAnsi" w:cs="Swiss721BT-Roman"/>
              </w:rPr>
              <w:t>rabajo.</w:t>
            </w:r>
          </w:p>
          <w:p w14:paraId="5E316771"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Principios</w:t>
            </w:r>
            <w:r>
              <w:rPr>
                <w:rFonts w:asciiTheme="minorHAnsi" w:hAnsiTheme="minorHAnsi" w:cs="Swiss721BT-Roman"/>
              </w:rPr>
              <w:t xml:space="preserve"> de aplicación del derecho del t</w:t>
            </w:r>
            <w:r w:rsidRPr="00A929E0">
              <w:rPr>
                <w:rFonts w:asciiTheme="minorHAnsi" w:hAnsiTheme="minorHAnsi" w:cs="Swiss721BT-Roman"/>
              </w:rPr>
              <w:t>rabajo.</w:t>
            </w:r>
          </w:p>
          <w:p w14:paraId="273FFFC2"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Los tribunales laborales.</w:t>
            </w:r>
          </w:p>
          <w:p w14:paraId="22464962"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administración laboral.</w:t>
            </w:r>
          </w:p>
          <w:p w14:paraId="31A854AF"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Derechos y deberes laborales.</w:t>
            </w:r>
          </w:p>
        </w:tc>
      </w:tr>
      <w:tr w:rsidR="00EA3BB9" w:rsidRPr="00A929E0" w14:paraId="7792747C"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187CDB40" w14:textId="77777777" w:rsidR="00EA3BB9" w:rsidRPr="00A929E0" w:rsidRDefault="00EA3BB9" w:rsidP="00CA3552">
            <w:pPr>
              <w:jc w:val="both"/>
              <w:rPr>
                <w:rFonts w:cs="Tahoma"/>
              </w:rPr>
            </w:pPr>
            <w:r w:rsidRPr="00A929E0">
              <w:rPr>
                <w:rFonts w:cs="Tahoma"/>
              </w:rPr>
              <w:lastRenderedPageBreak/>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216D2B56" w14:textId="77777777" w:rsidR="00EA3BB9" w:rsidRPr="00A929E0" w:rsidRDefault="00EA3BB9" w:rsidP="00EA3BB9">
            <w:pPr>
              <w:pStyle w:val="Prrafodelista"/>
              <w:numPr>
                <w:ilvl w:val="0"/>
                <w:numId w:val="2"/>
              </w:numPr>
              <w:suppressAutoHyphens w:val="0"/>
              <w:ind w:left="317" w:hanging="283"/>
              <w:contextualSpacing w:val="0"/>
              <w:jc w:val="both"/>
              <w:rPr>
                <w:rFonts w:asciiTheme="minorHAnsi" w:hAnsiTheme="minorHAnsi"/>
              </w:rPr>
            </w:pPr>
            <w:r w:rsidRPr="00A929E0">
              <w:rPr>
                <w:rFonts w:asciiTheme="minorHAnsi" w:hAnsiTheme="minorHAnsi"/>
              </w:rPr>
              <w:t>Análisis de las diferentes fuentes del derecho laboral.</w:t>
            </w:r>
          </w:p>
          <w:p w14:paraId="01FA4CEC" w14:textId="77777777" w:rsidR="00EA3BB9" w:rsidRPr="00A929E0" w:rsidRDefault="00EA3BB9" w:rsidP="00EA3BB9">
            <w:pPr>
              <w:pStyle w:val="Prrafodelista"/>
              <w:numPr>
                <w:ilvl w:val="0"/>
                <w:numId w:val="2"/>
              </w:numPr>
              <w:suppressAutoHyphens w:val="0"/>
              <w:ind w:left="317" w:hanging="283"/>
              <w:contextualSpacing w:val="0"/>
              <w:jc w:val="both"/>
              <w:rPr>
                <w:rFonts w:asciiTheme="minorHAnsi" w:hAnsiTheme="minorHAnsi"/>
              </w:rPr>
            </w:pPr>
            <w:r w:rsidRPr="00A929E0">
              <w:rPr>
                <w:rFonts w:asciiTheme="minorHAnsi" w:hAnsiTheme="minorHAnsi"/>
              </w:rPr>
              <w:t>Identificación de los distintos tipos de relaciones laborales.</w:t>
            </w:r>
          </w:p>
          <w:p w14:paraId="2215A882" w14:textId="77777777" w:rsidR="00EA3BB9" w:rsidRPr="00A929E0" w:rsidRDefault="00EA3BB9" w:rsidP="00EA3BB9">
            <w:pPr>
              <w:pStyle w:val="Prrafodelista"/>
              <w:numPr>
                <w:ilvl w:val="0"/>
                <w:numId w:val="2"/>
              </w:numPr>
              <w:suppressAutoHyphens w:val="0"/>
              <w:ind w:left="317" w:hanging="283"/>
              <w:contextualSpacing w:val="0"/>
              <w:jc w:val="both"/>
              <w:rPr>
                <w:rFonts w:asciiTheme="minorHAnsi" w:hAnsiTheme="minorHAnsi"/>
              </w:rPr>
            </w:pPr>
            <w:r w:rsidRPr="00A929E0">
              <w:rPr>
                <w:rFonts w:asciiTheme="minorHAnsi" w:hAnsiTheme="minorHAnsi"/>
              </w:rPr>
              <w:t>Clasificación de las normas jurídicas según el principio de jerarquía normativa.</w:t>
            </w:r>
          </w:p>
          <w:p w14:paraId="6F7359A7" w14:textId="77777777" w:rsidR="00EA3BB9" w:rsidRPr="00A929E0" w:rsidRDefault="00EA3BB9" w:rsidP="00EA3BB9">
            <w:pPr>
              <w:pStyle w:val="Prrafodelista"/>
              <w:numPr>
                <w:ilvl w:val="0"/>
                <w:numId w:val="2"/>
              </w:numPr>
              <w:suppressAutoHyphens w:val="0"/>
              <w:ind w:left="317" w:hanging="283"/>
              <w:contextualSpacing w:val="0"/>
              <w:jc w:val="both"/>
              <w:rPr>
                <w:rFonts w:asciiTheme="minorHAnsi" w:hAnsiTheme="minorHAnsi"/>
              </w:rPr>
            </w:pPr>
            <w:r w:rsidRPr="00A929E0">
              <w:rPr>
                <w:rFonts w:asciiTheme="minorHAnsi" w:hAnsiTheme="minorHAnsi"/>
              </w:rPr>
              <w:t>Aplicación de los principios del derecho laboral.</w:t>
            </w:r>
          </w:p>
          <w:p w14:paraId="3C6777A2" w14:textId="77777777" w:rsidR="00EA3BB9" w:rsidRPr="00A929E0" w:rsidRDefault="00EA3BB9" w:rsidP="00EA3BB9">
            <w:pPr>
              <w:pStyle w:val="Prrafodelista"/>
              <w:numPr>
                <w:ilvl w:val="0"/>
                <w:numId w:val="2"/>
              </w:numPr>
              <w:suppressAutoHyphens w:val="0"/>
              <w:ind w:left="317" w:hanging="283"/>
              <w:contextualSpacing w:val="0"/>
              <w:jc w:val="both"/>
              <w:rPr>
                <w:rFonts w:asciiTheme="minorHAnsi" w:hAnsiTheme="minorHAnsi"/>
              </w:rPr>
            </w:pPr>
            <w:r w:rsidRPr="00A929E0">
              <w:rPr>
                <w:rFonts w:asciiTheme="minorHAnsi" w:hAnsiTheme="minorHAnsi"/>
              </w:rPr>
              <w:t xml:space="preserve">Análisis de la estructura de la jurisdicción laboral. </w:t>
            </w:r>
          </w:p>
          <w:p w14:paraId="64FF6F4B" w14:textId="77777777" w:rsidR="00EA3BB9" w:rsidRPr="00A929E0" w:rsidRDefault="00EA3BB9" w:rsidP="00EA3BB9">
            <w:pPr>
              <w:pStyle w:val="Prrafodelista"/>
              <w:numPr>
                <w:ilvl w:val="0"/>
                <w:numId w:val="2"/>
              </w:numPr>
              <w:suppressAutoHyphens w:val="0"/>
              <w:ind w:left="317" w:hanging="283"/>
              <w:contextualSpacing w:val="0"/>
              <w:jc w:val="both"/>
              <w:rPr>
                <w:rFonts w:asciiTheme="minorHAnsi" w:hAnsiTheme="minorHAnsi"/>
              </w:rPr>
            </w:pPr>
            <w:r w:rsidRPr="00A929E0">
              <w:rPr>
                <w:rFonts w:asciiTheme="minorHAnsi" w:hAnsiTheme="minorHAnsi"/>
              </w:rPr>
              <w:t>Determinación de los derechos y deberes de los trabajadores.</w:t>
            </w:r>
          </w:p>
        </w:tc>
      </w:tr>
      <w:tr w:rsidR="00EA3BB9" w:rsidRPr="00A929E0" w14:paraId="37C2A313"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8552CC0" w14:textId="77777777" w:rsidR="00EA3BB9" w:rsidRPr="00A929E0" w:rsidRDefault="00EA3BB9" w:rsidP="00CA3552">
            <w:pPr>
              <w:jc w:val="both"/>
              <w:rPr>
                <w:rFonts w:cs="Tahoma"/>
              </w:rPr>
            </w:pPr>
            <w:r w:rsidRPr="00A929E0">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1465F469" w14:textId="77777777" w:rsidR="00EA3BB9" w:rsidRPr="00A929E0" w:rsidRDefault="00EA3BB9" w:rsidP="00EA3BB9">
            <w:pPr>
              <w:pStyle w:val="Prrafodelista"/>
              <w:numPr>
                <w:ilvl w:val="0"/>
                <w:numId w:val="4"/>
              </w:numPr>
              <w:suppressAutoHyphens w:val="0"/>
              <w:ind w:left="317" w:hanging="283"/>
              <w:contextualSpacing w:val="0"/>
              <w:jc w:val="both"/>
              <w:rPr>
                <w:rFonts w:asciiTheme="minorHAnsi" w:hAnsiTheme="minorHAnsi" w:cs="Tahoma"/>
              </w:rPr>
            </w:pPr>
            <w:r w:rsidRPr="00A929E0">
              <w:rPr>
                <w:rFonts w:asciiTheme="minorHAnsi" w:hAnsiTheme="minorHAnsi" w:cs="Tahoma"/>
              </w:rPr>
              <w:t>Co</w:t>
            </w:r>
            <w:r>
              <w:rPr>
                <w:rFonts w:asciiTheme="minorHAnsi" w:hAnsiTheme="minorHAnsi" w:cs="Tahoma"/>
              </w:rPr>
              <w:t>n</w:t>
            </w:r>
            <w:r w:rsidRPr="00A929E0">
              <w:rPr>
                <w:rFonts w:asciiTheme="minorHAnsi" w:hAnsiTheme="minorHAnsi" w:cs="Tahoma"/>
              </w:rPr>
              <w:t>cienciación de la importancia del conocimiento de la normativa laboral.</w:t>
            </w:r>
          </w:p>
          <w:p w14:paraId="094FF78F" w14:textId="77777777" w:rsidR="00EA3BB9" w:rsidRPr="00A929E0" w:rsidRDefault="00EA3BB9" w:rsidP="00EA3BB9">
            <w:pPr>
              <w:pStyle w:val="Prrafodelista"/>
              <w:numPr>
                <w:ilvl w:val="0"/>
                <w:numId w:val="4"/>
              </w:numPr>
              <w:suppressAutoHyphens w:val="0"/>
              <w:ind w:left="317" w:hanging="283"/>
              <w:contextualSpacing w:val="0"/>
              <w:jc w:val="both"/>
              <w:rPr>
                <w:rFonts w:asciiTheme="minorHAnsi" w:hAnsiTheme="minorHAnsi" w:cs="Tahoma"/>
              </w:rPr>
            </w:pPr>
            <w:r w:rsidRPr="00A929E0">
              <w:rPr>
                <w:rFonts w:asciiTheme="minorHAnsi" w:hAnsiTheme="minorHAnsi" w:cs="Tahoma"/>
              </w:rPr>
              <w:t>Sensibilización por la lucha en contra de la explotación laboral.</w:t>
            </w:r>
          </w:p>
          <w:p w14:paraId="73F4A9FA" w14:textId="77777777" w:rsidR="00EA3BB9" w:rsidRPr="00A929E0" w:rsidRDefault="00EA3BB9" w:rsidP="00EA3BB9">
            <w:pPr>
              <w:pStyle w:val="Prrafodelista"/>
              <w:numPr>
                <w:ilvl w:val="0"/>
                <w:numId w:val="4"/>
              </w:numPr>
              <w:suppressAutoHyphens w:val="0"/>
              <w:ind w:left="317" w:hanging="283"/>
              <w:contextualSpacing w:val="0"/>
              <w:jc w:val="both"/>
              <w:rPr>
                <w:rFonts w:asciiTheme="minorHAnsi" w:hAnsiTheme="minorHAnsi" w:cs="Tahoma"/>
              </w:rPr>
            </w:pPr>
            <w:r w:rsidRPr="00A929E0">
              <w:rPr>
                <w:rFonts w:asciiTheme="minorHAnsi" w:hAnsiTheme="minorHAnsi" w:cs="Tahoma"/>
              </w:rPr>
              <w:t>Respeto</w:t>
            </w:r>
            <w:r>
              <w:rPr>
                <w:rFonts w:asciiTheme="minorHAnsi" w:hAnsiTheme="minorHAnsi" w:cs="Tahoma"/>
              </w:rPr>
              <w:t xml:space="preserve"> por las normas que afectan al derecho del t</w:t>
            </w:r>
            <w:r w:rsidRPr="00A929E0">
              <w:rPr>
                <w:rFonts w:asciiTheme="minorHAnsi" w:hAnsiTheme="minorHAnsi" w:cs="Tahoma"/>
              </w:rPr>
              <w:t>rabajo.</w:t>
            </w:r>
          </w:p>
          <w:p w14:paraId="61EA2202" w14:textId="77777777" w:rsidR="00EA3BB9" w:rsidRPr="00A929E0" w:rsidRDefault="00EA3BB9" w:rsidP="00EA3BB9">
            <w:pPr>
              <w:pStyle w:val="Prrafodelista"/>
              <w:numPr>
                <w:ilvl w:val="0"/>
                <w:numId w:val="4"/>
              </w:numPr>
              <w:suppressAutoHyphens w:val="0"/>
              <w:ind w:left="317" w:hanging="283"/>
              <w:contextualSpacing w:val="0"/>
              <w:jc w:val="both"/>
              <w:rPr>
                <w:rFonts w:asciiTheme="minorHAnsi" w:hAnsiTheme="minorHAnsi" w:cs="Tahoma"/>
              </w:rPr>
            </w:pPr>
            <w:r w:rsidRPr="00A929E0">
              <w:rPr>
                <w:rFonts w:asciiTheme="minorHAnsi" w:hAnsiTheme="minorHAnsi" w:cs="Tahoma"/>
              </w:rPr>
              <w:t>Valoración del conocimiento de las normas que recogen sus derechos y deberes.</w:t>
            </w:r>
          </w:p>
        </w:tc>
      </w:tr>
      <w:tr w:rsidR="00EA3BB9" w:rsidRPr="00A929E0" w14:paraId="1A47F37D"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27784C7D" w14:textId="77777777" w:rsidR="00EA3BB9" w:rsidRPr="00A929E0" w:rsidRDefault="00EA3BB9" w:rsidP="00CA3552">
            <w:pPr>
              <w:jc w:val="both"/>
              <w:rPr>
                <w:rFonts w:cs="Tahoma"/>
              </w:rPr>
            </w:pPr>
            <w:r w:rsidRPr="00A929E0">
              <w:rPr>
                <w:rFonts w:cs="Tahoma"/>
              </w:rPr>
              <w:t>CRITERIOS DE EVALUACIÓN</w:t>
            </w:r>
          </w:p>
        </w:tc>
      </w:tr>
      <w:tr w:rsidR="00EA3BB9" w:rsidRPr="00A929E0" w14:paraId="7C95CC74"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67D0CC45" w14:textId="77777777" w:rsidR="00EA3BB9" w:rsidRPr="00A929E0" w:rsidRDefault="00EA3BB9" w:rsidP="00EA3BB9">
            <w:pPr>
              <w:pStyle w:val="Prrafodelista"/>
              <w:numPr>
                <w:ilvl w:val="0"/>
                <w:numId w:val="5"/>
              </w:numPr>
              <w:suppressAutoHyphens w:val="0"/>
              <w:autoSpaceDE w:val="0"/>
              <w:autoSpaceDN w:val="0"/>
              <w:adjustRightInd w:val="0"/>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los conceptos básicos del derecho del trabajo.</w:t>
            </w:r>
          </w:p>
          <w:p w14:paraId="5A7CB355" w14:textId="77777777" w:rsidR="00EA3BB9" w:rsidRPr="00A929E0" w:rsidRDefault="00EA3BB9" w:rsidP="00EA3BB9">
            <w:pPr>
              <w:pStyle w:val="Prrafodelista"/>
              <w:numPr>
                <w:ilvl w:val="0"/>
                <w:numId w:val="5"/>
              </w:numPr>
              <w:suppressAutoHyphens w:val="0"/>
              <w:autoSpaceDE w:val="0"/>
              <w:autoSpaceDN w:val="0"/>
              <w:adjustRightInd w:val="0"/>
              <w:contextualSpacing w:val="0"/>
              <w:jc w:val="both"/>
              <w:rPr>
                <w:rFonts w:asciiTheme="minorHAnsi" w:hAnsiTheme="minorHAnsi" w:cs="Verdana"/>
                <w:b w:val="0"/>
                <w:color w:val="222226"/>
              </w:rPr>
            </w:pPr>
            <w:r w:rsidRPr="00A929E0">
              <w:rPr>
                <w:rFonts w:asciiTheme="minorHAnsi" w:hAnsiTheme="minorHAnsi" w:cs="Verdana"/>
                <w:b w:val="0"/>
                <w:color w:val="222226"/>
              </w:rPr>
              <w:t>Se han distinguido los principales organismos que intervienen en las relaciones entre empresarios y trabajadores.</w:t>
            </w:r>
          </w:p>
          <w:p w14:paraId="4E71157E" w14:textId="77777777" w:rsidR="00EA3BB9" w:rsidRPr="00A929E0" w:rsidRDefault="00EA3BB9" w:rsidP="00EA3BB9">
            <w:pPr>
              <w:pStyle w:val="Prrafodelista"/>
              <w:numPr>
                <w:ilvl w:val="0"/>
                <w:numId w:val="5"/>
              </w:numPr>
              <w:suppressAutoHyphens w:val="0"/>
              <w:autoSpaceDE w:val="0"/>
              <w:autoSpaceDN w:val="0"/>
              <w:adjustRightInd w:val="0"/>
              <w:contextualSpacing w:val="0"/>
              <w:jc w:val="both"/>
              <w:rPr>
                <w:rFonts w:asciiTheme="minorHAnsi" w:hAnsiTheme="minorHAnsi" w:cs="Verdana"/>
                <w:b w:val="0"/>
                <w:color w:val="222226"/>
              </w:rPr>
            </w:pPr>
            <w:r w:rsidRPr="00A929E0">
              <w:rPr>
                <w:rFonts w:asciiTheme="minorHAnsi" w:hAnsiTheme="minorHAnsi" w:cs="Verdana"/>
                <w:b w:val="0"/>
                <w:color w:val="222226"/>
              </w:rPr>
              <w:t>Se han determinado los derechos y obligaciones derivados de la relación laboral.</w:t>
            </w:r>
          </w:p>
        </w:tc>
      </w:tr>
      <w:tr w:rsidR="00EA3BB9" w:rsidRPr="00A929E0" w14:paraId="6BA0FB34"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569CE456" w14:textId="5C08AEB3" w:rsidR="00EA3BB9" w:rsidRPr="00EA3BB9" w:rsidRDefault="00CF4F67" w:rsidP="00EA3BB9">
            <w:pPr>
              <w:suppressAutoHyphens w:val="0"/>
              <w:autoSpaceDE w:val="0"/>
              <w:autoSpaceDN w:val="0"/>
              <w:adjustRightInd w:val="0"/>
              <w:jc w:val="both"/>
              <w:rPr>
                <w:rFonts w:asciiTheme="minorHAnsi" w:hAnsiTheme="minorHAnsi" w:cs="Verdana"/>
                <w:color w:val="222226"/>
              </w:rPr>
            </w:pPr>
            <w:r>
              <w:rPr>
                <w:rFonts w:asciiTheme="minorHAnsi" w:hAnsiTheme="minorHAnsi" w:cs="Verdana"/>
                <w:color w:val="222226"/>
              </w:rPr>
              <w:t>TEMPORALIZACIÓN: 15-09</w:t>
            </w:r>
            <w:r w:rsidR="000D1276">
              <w:rPr>
                <w:rFonts w:asciiTheme="minorHAnsi" w:hAnsiTheme="minorHAnsi" w:cs="Verdana"/>
                <w:color w:val="222226"/>
              </w:rPr>
              <w:t>-</w:t>
            </w:r>
            <w:r w:rsidR="00B645A5">
              <w:rPr>
                <w:rFonts w:asciiTheme="minorHAnsi" w:hAnsiTheme="minorHAnsi" w:cs="Verdana"/>
                <w:color w:val="222226"/>
              </w:rPr>
              <w:t>1</w:t>
            </w:r>
            <w:r w:rsidR="0011042E">
              <w:rPr>
                <w:rFonts w:asciiTheme="minorHAnsi" w:hAnsiTheme="minorHAnsi" w:cs="Verdana"/>
                <w:color w:val="222226"/>
              </w:rPr>
              <w:t>9</w:t>
            </w:r>
            <w:r>
              <w:rPr>
                <w:rFonts w:asciiTheme="minorHAnsi" w:hAnsiTheme="minorHAnsi" w:cs="Verdana"/>
                <w:color w:val="222226"/>
              </w:rPr>
              <w:t xml:space="preserve"> AL</w:t>
            </w:r>
            <w:r w:rsidR="00EA3BB9">
              <w:rPr>
                <w:rFonts w:asciiTheme="minorHAnsi" w:hAnsiTheme="minorHAnsi" w:cs="Verdana"/>
                <w:color w:val="222226"/>
              </w:rPr>
              <w:t xml:space="preserve"> 30-09</w:t>
            </w:r>
            <w:r w:rsidR="000D1276">
              <w:rPr>
                <w:rFonts w:asciiTheme="minorHAnsi" w:hAnsiTheme="minorHAnsi" w:cs="Verdana"/>
                <w:color w:val="222226"/>
              </w:rPr>
              <w:t>-</w:t>
            </w:r>
            <w:r w:rsidR="00B645A5">
              <w:rPr>
                <w:rFonts w:asciiTheme="minorHAnsi" w:hAnsiTheme="minorHAnsi" w:cs="Verdana"/>
                <w:color w:val="222226"/>
              </w:rPr>
              <w:t>1</w:t>
            </w:r>
            <w:r w:rsidR="0011042E">
              <w:rPr>
                <w:rFonts w:asciiTheme="minorHAnsi" w:hAnsiTheme="minorHAnsi" w:cs="Verdana"/>
                <w:color w:val="222226"/>
              </w:rPr>
              <w:t>9</w:t>
            </w:r>
          </w:p>
        </w:tc>
      </w:tr>
    </w:tbl>
    <w:p w14:paraId="529221A0" w14:textId="77777777" w:rsidR="00EA3BB9" w:rsidRDefault="00EA3BB9" w:rsidP="00FE71F3">
      <w:pPr>
        <w:jc w:val="both"/>
        <w:rPr>
          <w:color w:val="FF0000"/>
        </w:rPr>
      </w:pPr>
    </w:p>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49"/>
        <w:gridCol w:w="6535"/>
      </w:tblGrid>
      <w:tr w:rsidR="00EA3BB9" w:rsidRPr="00A929E0" w14:paraId="22399CD6" w14:textId="77777777" w:rsidTr="00EA3BB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9" w:type="dxa"/>
            <w:shd w:val="clear" w:color="auto" w:fill="3B3838" w:themeFill="background2" w:themeFillShade="40"/>
            <w:vAlign w:val="center"/>
          </w:tcPr>
          <w:p w14:paraId="2872AED5" w14:textId="77777777" w:rsidR="00EA3BB9" w:rsidRPr="00A929E0" w:rsidRDefault="00EA3BB9" w:rsidP="00CA3552">
            <w:pPr>
              <w:jc w:val="both"/>
              <w:rPr>
                <w:rFonts w:cs="Tahoma"/>
              </w:rPr>
            </w:pPr>
            <w:r w:rsidRPr="00A929E0">
              <w:rPr>
                <w:rFonts w:cs="Tahoma"/>
              </w:rPr>
              <w:t>UNIDAD 2</w:t>
            </w:r>
          </w:p>
        </w:tc>
        <w:tc>
          <w:tcPr>
            <w:cnfStyle w:val="000010000000" w:firstRow="0" w:lastRow="0" w:firstColumn="0" w:lastColumn="0" w:oddVBand="1" w:evenVBand="0" w:oddHBand="0" w:evenHBand="0" w:firstRowFirstColumn="0" w:firstRowLastColumn="0" w:lastRowFirstColumn="0" w:lastRowLastColumn="0"/>
            <w:tcW w:w="6535" w:type="dxa"/>
            <w:tcBorders>
              <w:top w:val="none" w:sz="0" w:space="0" w:color="auto"/>
              <w:left w:val="none" w:sz="0" w:space="0" w:color="auto"/>
              <w:right w:val="none" w:sz="0" w:space="0" w:color="auto"/>
            </w:tcBorders>
            <w:shd w:val="clear" w:color="auto" w:fill="3B3838" w:themeFill="background2" w:themeFillShade="40"/>
            <w:vAlign w:val="center"/>
          </w:tcPr>
          <w:p w14:paraId="40E4B690" w14:textId="77777777" w:rsidR="00EA3BB9" w:rsidRPr="00A929E0" w:rsidRDefault="00EA3BB9" w:rsidP="00CA3552">
            <w:pPr>
              <w:jc w:val="both"/>
              <w:rPr>
                <w:rFonts w:cs="Tahoma"/>
                <w:bCs w:val="0"/>
              </w:rPr>
            </w:pPr>
            <w:r w:rsidRPr="00A929E0">
              <w:rPr>
                <w:rFonts w:cs="Tahoma"/>
                <w:bCs w:val="0"/>
              </w:rPr>
              <w:t>EL CONTRATO DE TRABAJO</w:t>
            </w:r>
          </w:p>
        </w:tc>
      </w:tr>
      <w:tr w:rsidR="00EA3BB9" w:rsidRPr="00A929E0" w14:paraId="4545201B" w14:textId="77777777" w:rsidTr="00EA3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84" w:type="dxa"/>
            <w:gridSpan w:val="2"/>
            <w:tcBorders>
              <w:top w:val="none" w:sz="0" w:space="0" w:color="auto"/>
              <w:left w:val="none" w:sz="0" w:space="0" w:color="auto"/>
              <w:bottom w:val="none" w:sz="0" w:space="0" w:color="auto"/>
              <w:right w:val="none" w:sz="0" w:space="0" w:color="auto"/>
            </w:tcBorders>
            <w:vAlign w:val="center"/>
          </w:tcPr>
          <w:p w14:paraId="24C7AF72" w14:textId="77777777" w:rsidR="00EA3BB9" w:rsidRPr="00A929E0" w:rsidRDefault="00EA3BB9" w:rsidP="00CA3552">
            <w:pPr>
              <w:jc w:val="both"/>
              <w:rPr>
                <w:rFonts w:cs="Tahoma"/>
              </w:rPr>
            </w:pPr>
            <w:r w:rsidRPr="00A929E0">
              <w:rPr>
                <w:rFonts w:cs="Tahoma"/>
              </w:rPr>
              <w:t>RESULTADO DE APRENDIZAJE</w:t>
            </w:r>
          </w:p>
        </w:tc>
      </w:tr>
      <w:tr w:rsidR="00EA3BB9" w:rsidRPr="00A929E0" w14:paraId="4369242F" w14:textId="77777777" w:rsidTr="00EA3BB9">
        <w:trPr>
          <w:cantSplit/>
        </w:trPr>
        <w:tc>
          <w:tcPr>
            <w:cnfStyle w:val="001000000000" w:firstRow="0" w:lastRow="0" w:firstColumn="1" w:lastColumn="0" w:oddVBand="0" w:evenVBand="0" w:oddHBand="0" w:evenHBand="0" w:firstRowFirstColumn="0" w:firstRowLastColumn="0" w:lastRowFirstColumn="0" w:lastRowLastColumn="0"/>
            <w:tcW w:w="8484" w:type="dxa"/>
            <w:gridSpan w:val="2"/>
            <w:vAlign w:val="center"/>
          </w:tcPr>
          <w:p w14:paraId="4CF75D17" w14:textId="77777777" w:rsidR="00EA3BB9" w:rsidRPr="00A929E0" w:rsidRDefault="00EA3BB9" w:rsidP="00CA3552">
            <w:pPr>
              <w:autoSpaceDE w:val="0"/>
              <w:autoSpaceDN w:val="0"/>
              <w:adjustRightInd w:val="0"/>
              <w:jc w:val="both"/>
              <w:rPr>
                <w:rFonts w:cs="Verdana"/>
                <w:b w:val="0"/>
                <w:color w:val="222226"/>
              </w:rPr>
            </w:pPr>
            <w:r w:rsidRPr="00A929E0">
              <w:rPr>
                <w:rFonts w:cs="Verdana"/>
                <w:b w:val="0"/>
                <w:color w:val="222226"/>
              </w:rPr>
              <w:t>Ejerce los derechos y cumple las obligaciones que se derivan de las relaciones laborales, reconociéndolas en los diferentes contratos de trabajo.</w:t>
            </w:r>
          </w:p>
        </w:tc>
      </w:tr>
      <w:tr w:rsidR="00EA3BB9" w:rsidRPr="00A929E0" w14:paraId="68235A50" w14:textId="77777777" w:rsidTr="00EA3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84" w:type="dxa"/>
            <w:gridSpan w:val="2"/>
            <w:tcBorders>
              <w:top w:val="none" w:sz="0" w:space="0" w:color="auto"/>
              <w:left w:val="none" w:sz="0" w:space="0" w:color="auto"/>
              <w:bottom w:val="none" w:sz="0" w:space="0" w:color="auto"/>
              <w:right w:val="none" w:sz="0" w:space="0" w:color="auto"/>
            </w:tcBorders>
            <w:vAlign w:val="center"/>
          </w:tcPr>
          <w:p w14:paraId="36863187" w14:textId="77777777" w:rsidR="00EA3BB9" w:rsidRPr="00A929E0" w:rsidRDefault="00EA3BB9" w:rsidP="00CA3552">
            <w:pPr>
              <w:jc w:val="both"/>
              <w:rPr>
                <w:rFonts w:cs="Tahoma"/>
              </w:rPr>
            </w:pPr>
            <w:r w:rsidRPr="00A929E0">
              <w:rPr>
                <w:rFonts w:cs="Tahoma"/>
              </w:rPr>
              <w:t>OBJETIVOS DIDÁCTICOS</w:t>
            </w:r>
          </w:p>
        </w:tc>
      </w:tr>
      <w:tr w:rsidR="00EA3BB9" w:rsidRPr="00A929E0" w14:paraId="6426E80E" w14:textId="77777777" w:rsidTr="00EA3BB9">
        <w:trPr>
          <w:cantSplit/>
        </w:trPr>
        <w:tc>
          <w:tcPr>
            <w:cnfStyle w:val="001000000000" w:firstRow="0" w:lastRow="0" w:firstColumn="1" w:lastColumn="0" w:oddVBand="0" w:evenVBand="0" w:oddHBand="0" w:evenHBand="0" w:firstRowFirstColumn="0" w:firstRowLastColumn="0" w:lastRowFirstColumn="0" w:lastRowLastColumn="0"/>
            <w:tcW w:w="8484" w:type="dxa"/>
            <w:gridSpan w:val="2"/>
            <w:vAlign w:val="center"/>
          </w:tcPr>
          <w:p w14:paraId="7B5D366E" w14:textId="77777777" w:rsidR="00EA3BB9" w:rsidRPr="00A929E0" w:rsidRDefault="00EA3BB9" w:rsidP="00EA3BB9">
            <w:pPr>
              <w:pStyle w:val="Prrafodelista"/>
              <w:numPr>
                <w:ilvl w:val="0"/>
                <w:numId w:val="6"/>
              </w:numPr>
              <w:tabs>
                <w:tab w:val="left" w:pos="142"/>
              </w:tabs>
              <w:suppressAutoHyphens w:val="0"/>
              <w:ind w:left="284" w:firstLine="76"/>
              <w:contextualSpacing w:val="0"/>
              <w:jc w:val="both"/>
              <w:rPr>
                <w:rFonts w:asciiTheme="minorHAnsi" w:hAnsiTheme="minorHAnsi"/>
                <w:b w:val="0"/>
              </w:rPr>
            </w:pPr>
            <w:r w:rsidRPr="00A929E0">
              <w:rPr>
                <w:rFonts w:asciiTheme="minorHAnsi" w:hAnsiTheme="minorHAnsi"/>
                <w:b w:val="0"/>
              </w:rPr>
              <w:t>Determinar</w:t>
            </w:r>
            <w:r w:rsidR="00BC78AC">
              <w:rPr>
                <w:rFonts w:asciiTheme="minorHAnsi" w:hAnsiTheme="minorHAnsi"/>
                <w:b w:val="0"/>
              </w:rPr>
              <w:t xml:space="preserve"> </w:t>
            </w:r>
            <w:r w:rsidRPr="00A929E0">
              <w:rPr>
                <w:rFonts w:asciiTheme="minorHAnsi" w:hAnsiTheme="minorHAnsi"/>
                <w:b w:val="0"/>
              </w:rPr>
              <w:t>y comprender los elementos esenciales del contrato de trabajo.</w:t>
            </w:r>
          </w:p>
          <w:p w14:paraId="384FED70" w14:textId="77777777" w:rsidR="00EA3BB9" w:rsidRPr="00A929E0" w:rsidRDefault="00EA3BB9" w:rsidP="00EA3BB9">
            <w:pPr>
              <w:pStyle w:val="Prrafodelista"/>
              <w:numPr>
                <w:ilvl w:val="0"/>
                <w:numId w:val="6"/>
              </w:numPr>
              <w:tabs>
                <w:tab w:val="left" w:pos="142"/>
              </w:tabs>
              <w:suppressAutoHyphens w:val="0"/>
              <w:contextualSpacing w:val="0"/>
              <w:jc w:val="both"/>
              <w:rPr>
                <w:rFonts w:asciiTheme="minorHAnsi" w:hAnsiTheme="minorHAnsi"/>
                <w:b w:val="0"/>
              </w:rPr>
            </w:pPr>
            <w:r w:rsidRPr="00A929E0">
              <w:rPr>
                <w:rFonts w:asciiTheme="minorHAnsi" w:hAnsiTheme="minorHAnsi"/>
                <w:b w:val="0"/>
              </w:rPr>
              <w:t>Identificar el contenido y formas del contrato de trabajo.</w:t>
            </w:r>
          </w:p>
          <w:p w14:paraId="27F61408" w14:textId="77777777" w:rsidR="00EA3BB9" w:rsidRPr="00A929E0" w:rsidRDefault="00EA3BB9" w:rsidP="00EA3BB9">
            <w:pPr>
              <w:pStyle w:val="Prrafodelista"/>
              <w:numPr>
                <w:ilvl w:val="0"/>
                <w:numId w:val="6"/>
              </w:numPr>
              <w:tabs>
                <w:tab w:val="left" w:pos="142"/>
              </w:tabs>
              <w:suppressAutoHyphens w:val="0"/>
              <w:contextualSpacing w:val="0"/>
              <w:jc w:val="both"/>
              <w:rPr>
                <w:rFonts w:asciiTheme="minorHAnsi" w:hAnsiTheme="minorHAnsi"/>
                <w:b w:val="0"/>
              </w:rPr>
            </w:pPr>
            <w:r w:rsidRPr="00A929E0">
              <w:rPr>
                <w:rFonts w:asciiTheme="minorHAnsi" w:hAnsiTheme="minorHAnsi"/>
                <w:b w:val="0"/>
              </w:rPr>
              <w:t>Conocer, clasificar y diferenciar las diferentes modalidades contractuales.</w:t>
            </w:r>
          </w:p>
          <w:p w14:paraId="07612EF7" w14:textId="77777777" w:rsidR="00EA3BB9" w:rsidRPr="00A929E0" w:rsidRDefault="00EA3BB9" w:rsidP="00EA3BB9">
            <w:pPr>
              <w:pStyle w:val="Prrafodelista"/>
              <w:numPr>
                <w:ilvl w:val="0"/>
                <w:numId w:val="6"/>
              </w:numPr>
              <w:tabs>
                <w:tab w:val="left" w:pos="142"/>
              </w:tabs>
              <w:suppressAutoHyphens w:val="0"/>
              <w:contextualSpacing w:val="0"/>
              <w:jc w:val="both"/>
              <w:rPr>
                <w:rFonts w:asciiTheme="minorHAnsi" w:hAnsiTheme="minorHAnsi"/>
                <w:b w:val="0"/>
              </w:rPr>
            </w:pPr>
            <w:r w:rsidRPr="00A929E0">
              <w:rPr>
                <w:rFonts w:asciiTheme="minorHAnsi" w:hAnsiTheme="minorHAnsi"/>
                <w:b w:val="0"/>
              </w:rPr>
              <w:t>Identificar las medidas para el fomento del empleo aplicables a determinados colectivos.</w:t>
            </w:r>
          </w:p>
          <w:p w14:paraId="5CEE3315" w14:textId="77777777" w:rsidR="00EA3BB9" w:rsidRPr="00A929E0" w:rsidRDefault="00EA3BB9" w:rsidP="00EA3BB9">
            <w:pPr>
              <w:pStyle w:val="Prrafodelista"/>
              <w:numPr>
                <w:ilvl w:val="0"/>
                <w:numId w:val="6"/>
              </w:numPr>
              <w:tabs>
                <w:tab w:val="left" w:pos="142"/>
              </w:tabs>
              <w:suppressAutoHyphens w:val="0"/>
              <w:contextualSpacing w:val="0"/>
              <w:jc w:val="both"/>
              <w:rPr>
                <w:rFonts w:asciiTheme="minorHAnsi" w:hAnsiTheme="minorHAnsi"/>
                <w:b w:val="0"/>
              </w:rPr>
            </w:pPr>
            <w:r w:rsidRPr="00A929E0">
              <w:rPr>
                <w:rFonts w:asciiTheme="minorHAnsi" w:hAnsiTheme="minorHAnsi"/>
                <w:b w:val="0"/>
              </w:rPr>
              <w:t>Conocer las relaciones contractuales realizadas por las ETT.</w:t>
            </w:r>
          </w:p>
        </w:tc>
      </w:tr>
      <w:tr w:rsidR="00EA3BB9" w:rsidRPr="00A929E0" w14:paraId="76A37839" w14:textId="77777777" w:rsidTr="00EA3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84" w:type="dxa"/>
            <w:gridSpan w:val="2"/>
            <w:tcBorders>
              <w:top w:val="none" w:sz="0" w:space="0" w:color="auto"/>
              <w:left w:val="none" w:sz="0" w:space="0" w:color="auto"/>
              <w:bottom w:val="none" w:sz="0" w:space="0" w:color="auto"/>
              <w:right w:val="none" w:sz="0" w:space="0" w:color="auto"/>
            </w:tcBorders>
            <w:vAlign w:val="center"/>
          </w:tcPr>
          <w:p w14:paraId="252F00CF" w14:textId="77777777" w:rsidR="00EA3BB9" w:rsidRPr="00A929E0" w:rsidRDefault="00EA3BB9" w:rsidP="00CA3552">
            <w:pPr>
              <w:jc w:val="both"/>
              <w:rPr>
                <w:rFonts w:cs="Tahoma"/>
              </w:rPr>
            </w:pPr>
            <w:r w:rsidRPr="00A929E0">
              <w:rPr>
                <w:rFonts w:cs="Tahoma"/>
              </w:rPr>
              <w:t>CONTENIDOS</w:t>
            </w:r>
          </w:p>
        </w:tc>
      </w:tr>
      <w:tr w:rsidR="00EA3BB9" w:rsidRPr="00A929E0" w14:paraId="08BF8E2D" w14:textId="77777777" w:rsidTr="00EA3BB9">
        <w:trPr>
          <w:cantSplit/>
        </w:trPr>
        <w:tc>
          <w:tcPr>
            <w:cnfStyle w:val="001000000000" w:firstRow="0" w:lastRow="0" w:firstColumn="1" w:lastColumn="0" w:oddVBand="0" w:evenVBand="0" w:oddHBand="0" w:evenHBand="0" w:firstRowFirstColumn="0" w:firstRowLastColumn="0" w:lastRowFirstColumn="0" w:lastRowLastColumn="0"/>
            <w:tcW w:w="1949" w:type="dxa"/>
            <w:vAlign w:val="center"/>
          </w:tcPr>
          <w:p w14:paraId="6450F4CF" w14:textId="77777777" w:rsidR="00EA3BB9" w:rsidRPr="00A929E0" w:rsidRDefault="00EA3BB9" w:rsidP="00CA3552">
            <w:pPr>
              <w:jc w:val="both"/>
              <w:rPr>
                <w:rFonts w:cs="Tahoma"/>
              </w:rPr>
            </w:pPr>
            <w:r w:rsidRPr="00A929E0">
              <w:rPr>
                <w:rFonts w:cs="Tahoma"/>
              </w:rPr>
              <w:t>Conceptuales</w:t>
            </w:r>
          </w:p>
        </w:tc>
        <w:tc>
          <w:tcPr>
            <w:cnfStyle w:val="000010000000" w:firstRow="0" w:lastRow="0" w:firstColumn="0" w:lastColumn="0" w:oddVBand="1" w:evenVBand="0" w:oddHBand="0" w:evenHBand="0" w:firstRowFirstColumn="0" w:firstRowLastColumn="0" w:lastRowFirstColumn="0" w:lastRowLastColumn="0"/>
            <w:tcW w:w="6535" w:type="dxa"/>
            <w:tcBorders>
              <w:left w:val="none" w:sz="0" w:space="0" w:color="auto"/>
              <w:right w:val="none" w:sz="0" w:space="0" w:color="auto"/>
            </w:tcBorders>
            <w:vAlign w:val="center"/>
          </w:tcPr>
          <w:p w14:paraId="3AB8DE2D"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El contrato de trabajo.</w:t>
            </w:r>
          </w:p>
          <w:p w14:paraId="629D7E72"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Forma y condiciones del contrato de trabajo.</w:t>
            </w:r>
          </w:p>
          <w:p w14:paraId="0076544E"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Modalidades contractuales.</w:t>
            </w:r>
          </w:p>
          <w:p w14:paraId="589A289B"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Contratos indefinidos.</w:t>
            </w:r>
          </w:p>
          <w:p w14:paraId="4AE9A508"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Contratos temporales.</w:t>
            </w:r>
          </w:p>
          <w:p w14:paraId="7A171B52"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Otras modalidades contractuales.</w:t>
            </w:r>
          </w:p>
          <w:p w14:paraId="1076A020"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Las empresas de trabajo temporal.</w:t>
            </w:r>
          </w:p>
        </w:tc>
      </w:tr>
      <w:tr w:rsidR="00EA3BB9" w:rsidRPr="00A929E0" w14:paraId="422CA156" w14:textId="77777777" w:rsidTr="00EA3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9" w:type="dxa"/>
            <w:tcBorders>
              <w:top w:val="none" w:sz="0" w:space="0" w:color="auto"/>
              <w:left w:val="none" w:sz="0" w:space="0" w:color="auto"/>
              <w:bottom w:val="none" w:sz="0" w:space="0" w:color="auto"/>
            </w:tcBorders>
            <w:vAlign w:val="center"/>
          </w:tcPr>
          <w:p w14:paraId="08B7340E" w14:textId="77777777" w:rsidR="00EA3BB9" w:rsidRPr="00A929E0" w:rsidRDefault="00EA3BB9" w:rsidP="00CA3552">
            <w:pPr>
              <w:jc w:val="both"/>
              <w:rPr>
                <w:rFonts w:cs="Tahoma"/>
              </w:rPr>
            </w:pPr>
            <w:r w:rsidRPr="00A929E0">
              <w:rPr>
                <w:rFonts w:cs="Tahoma"/>
              </w:rPr>
              <w:lastRenderedPageBreak/>
              <w:t>Procedimentales</w:t>
            </w:r>
          </w:p>
        </w:tc>
        <w:tc>
          <w:tcPr>
            <w:cnfStyle w:val="000010000000" w:firstRow="0" w:lastRow="0" w:firstColumn="0" w:lastColumn="0" w:oddVBand="1" w:evenVBand="0" w:oddHBand="0" w:evenHBand="0" w:firstRowFirstColumn="0" w:firstRowLastColumn="0" w:lastRowFirstColumn="0" w:lastRowLastColumn="0"/>
            <w:tcW w:w="6535" w:type="dxa"/>
            <w:tcBorders>
              <w:top w:val="none" w:sz="0" w:space="0" w:color="auto"/>
              <w:left w:val="none" w:sz="0" w:space="0" w:color="auto"/>
              <w:bottom w:val="none" w:sz="0" w:space="0" w:color="auto"/>
              <w:right w:val="none" w:sz="0" w:space="0" w:color="auto"/>
            </w:tcBorders>
            <w:vAlign w:val="center"/>
          </w:tcPr>
          <w:p w14:paraId="76609B2B" w14:textId="77777777" w:rsidR="00EA3BB9" w:rsidRPr="00A929E0" w:rsidRDefault="00EA3BB9" w:rsidP="00EA3BB9">
            <w:pPr>
              <w:pStyle w:val="Prrafodelista"/>
              <w:numPr>
                <w:ilvl w:val="0"/>
                <w:numId w:val="8"/>
              </w:numPr>
              <w:suppressAutoHyphens w:val="0"/>
              <w:contextualSpacing w:val="0"/>
              <w:jc w:val="both"/>
              <w:rPr>
                <w:rFonts w:asciiTheme="minorHAnsi" w:hAnsiTheme="minorHAnsi"/>
              </w:rPr>
            </w:pPr>
            <w:r w:rsidRPr="00A929E0">
              <w:rPr>
                <w:rFonts w:asciiTheme="minorHAnsi" w:hAnsiTheme="minorHAnsi" w:cs="Tahoma"/>
              </w:rPr>
              <w:t xml:space="preserve">Descripción de </w:t>
            </w:r>
            <w:r w:rsidRPr="00A929E0">
              <w:rPr>
                <w:rFonts w:asciiTheme="minorHAnsi" w:hAnsiTheme="minorHAnsi"/>
              </w:rPr>
              <w:t>los requisitos para tener capacidad de contratar por parte del trabajador y el empresario.</w:t>
            </w:r>
          </w:p>
          <w:p w14:paraId="4CC34C6C" w14:textId="77777777" w:rsidR="00EA3BB9" w:rsidRPr="00A929E0" w:rsidRDefault="00EA3BB9" w:rsidP="00EA3BB9">
            <w:pPr>
              <w:pStyle w:val="Prrafodelista"/>
              <w:numPr>
                <w:ilvl w:val="0"/>
                <w:numId w:val="8"/>
              </w:numPr>
              <w:suppressAutoHyphens w:val="0"/>
              <w:contextualSpacing w:val="0"/>
              <w:jc w:val="both"/>
              <w:rPr>
                <w:rFonts w:asciiTheme="minorHAnsi" w:hAnsiTheme="minorHAnsi"/>
              </w:rPr>
            </w:pPr>
            <w:r w:rsidRPr="00A929E0">
              <w:rPr>
                <w:rFonts w:asciiTheme="minorHAnsi" w:hAnsiTheme="minorHAnsi"/>
              </w:rPr>
              <w:t>Definición de los elementos esenciales de un contrato de trabajo.</w:t>
            </w:r>
          </w:p>
          <w:p w14:paraId="53D533E3" w14:textId="77777777" w:rsidR="00EA3BB9" w:rsidRPr="00A929E0" w:rsidRDefault="00EA3BB9" w:rsidP="00EA3BB9">
            <w:pPr>
              <w:pStyle w:val="Prrafodelista"/>
              <w:numPr>
                <w:ilvl w:val="0"/>
                <w:numId w:val="8"/>
              </w:numPr>
              <w:suppressAutoHyphens w:val="0"/>
              <w:contextualSpacing w:val="0"/>
              <w:jc w:val="both"/>
              <w:rPr>
                <w:rFonts w:asciiTheme="minorHAnsi" w:hAnsiTheme="minorHAnsi"/>
              </w:rPr>
            </w:pPr>
            <w:r w:rsidRPr="00A929E0">
              <w:rPr>
                <w:rFonts w:asciiTheme="minorHAnsi" w:hAnsiTheme="minorHAnsi"/>
              </w:rPr>
              <w:t>Identificación y comprensión del contenido mínimo de un contrato de trabajo.</w:t>
            </w:r>
          </w:p>
          <w:p w14:paraId="4607597A" w14:textId="77777777" w:rsidR="00EA3BB9" w:rsidRPr="00A929E0" w:rsidRDefault="00EA3BB9" w:rsidP="00EA3BB9">
            <w:pPr>
              <w:pStyle w:val="Prrafodelista"/>
              <w:numPr>
                <w:ilvl w:val="0"/>
                <w:numId w:val="8"/>
              </w:numPr>
              <w:suppressAutoHyphens w:val="0"/>
              <w:contextualSpacing w:val="0"/>
              <w:jc w:val="both"/>
              <w:rPr>
                <w:rFonts w:asciiTheme="minorHAnsi" w:hAnsiTheme="minorHAnsi" w:cs="Tahoma"/>
              </w:rPr>
            </w:pPr>
            <w:r w:rsidRPr="00A929E0">
              <w:rPr>
                <w:rFonts w:asciiTheme="minorHAnsi" w:hAnsiTheme="minorHAnsi" w:cs="Tahoma"/>
              </w:rPr>
              <w:t>Análisis de las diferentes modalidades de contratación.</w:t>
            </w:r>
          </w:p>
          <w:p w14:paraId="20F59026" w14:textId="77777777" w:rsidR="00EA3BB9" w:rsidRPr="00A929E0" w:rsidRDefault="00EA3BB9" w:rsidP="00EA3BB9">
            <w:pPr>
              <w:pStyle w:val="Prrafodelista"/>
              <w:numPr>
                <w:ilvl w:val="0"/>
                <w:numId w:val="8"/>
              </w:numPr>
              <w:suppressAutoHyphens w:val="0"/>
              <w:contextualSpacing w:val="0"/>
              <w:jc w:val="both"/>
              <w:rPr>
                <w:rFonts w:asciiTheme="minorHAnsi" w:hAnsiTheme="minorHAnsi" w:cs="Tahoma"/>
              </w:rPr>
            </w:pPr>
            <w:r w:rsidRPr="00A929E0">
              <w:rPr>
                <w:rFonts w:asciiTheme="minorHAnsi" w:hAnsiTheme="minorHAnsi" w:cs="Tahoma"/>
              </w:rPr>
              <w:t>Elaboración de un contrato de trabajo.</w:t>
            </w:r>
          </w:p>
          <w:p w14:paraId="45EAB99F" w14:textId="77777777" w:rsidR="00EA3BB9" w:rsidRPr="00A929E0" w:rsidRDefault="00EA3BB9" w:rsidP="00EA3BB9">
            <w:pPr>
              <w:pStyle w:val="Prrafodelista"/>
              <w:numPr>
                <w:ilvl w:val="0"/>
                <w:numId w:val="8"/>
              </w:numPr>
              <w:suppressAutoHyphens w:val="0"/>
              <w:contextualSpacing w:val="0"/>
              <w:jc w:val="both"/>
              <w:rPr>
                <w:rFonts w:asciiTheme="minorHAnsi" w:hAnsiTheme="minorHAnsi" w:cs="Tahoma"/>
              </w:rPr>
            </w:pPr>
            <w:r w:rsidRPr="00A929E0">
              <w:rPr>
                <w:rFonts w:asciiTheme="minorHAnsi" w:hAnsiTheme="minorHAnsi" w:cs="Tahoma"/>
              </w:rPr>
              <w:t>Análisis de las diferentes medidas de fomento de la contratación.</w:t>
            </w:r>
          </w:p>
        </w:tc>
      </w:tr>
      <w:tr w:rsidR="00EA3BB9" w:rsidRPr="00A929E0" w14:paraId="7F338E7F" w14:textId="77777777" w:rsidTr="00EA3BB9">
        <w:trPr>
          <w:cantSplit/>
        </w:trPr>
        <w:tc>
          <w:tcPr>
            <w:cnfStyle w:val="001000000000" w:firstRow="0" w:lastRow="0" w:firstColumn="1" w:lastColumn="0" w:oddVBand="0" w:evenVBand="0" w:oddHBand="0" w:evenHBand="0" w:firstRowFirstColumn="0" w:firstRowLastColumn="0" w:lastRowFirstColumn="0" w:lastRowLastColumn="0"/>
            <w:tcW w:w="1949" w:type="dxa"/>
            <w:vAlign w:val="center"/>
          </w:tcPr>
          <w:p w14:paraId="59879E16" w14:textId="77777777" w:rsidR="00EA3BB9" w:rsidRPr="00A929E0" w:rsidRDefault="00EA3BB9" w:rsidP="00CA3552">
            <w:pPr>
              <w:jc w:val="both"/>
              <w:rPr>
                <w:rFonts w:cs="Tahoma"/>
              </w:rPr>
            </w:pPr>
            <w:r w:rsidRPr="00A929E0">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535" w:type="dxa"/>
            <w:tcBorders>
              <w:left w:val="none" w:sz="0" w:space="0" w:color="auto"/>
              <w:right w:val="none" w:sz="0" w:space="0" w:color="auto"/>
            </w:tcBorders>
            <w:vAlign w:val="center"/>
          </w:tcPr>
          <w:p w14:paraId="6130F1F1" w14:textId="77777777" w:rsidR="00EA3BB9" w:rsidRPr="00A929E0" w:rsidRDefault="00EA3BB9" w:rsidP="00EA3BB9">
            <w:pPr>
              <w:pStyle w:val="Prrafodelista"/>
              <w:numPr>
                <w:ilvl w:val="0"/>
                <w:numId w:val="9"/>
              </w:numPr>
              <w:suppressAutoHyphens w:val="0"/>
              <w:contextualSpacing w:val="0"/>
              <w:jc w:val="both"/>
              <w:rPr>
                <w:rFonts w:asciiTheme="minorHAnsi" w:hAnsiTheme="minorHAnsi"/>
              </w:rPr>
            </w:pPr>
            <w:r w:rsidRPr="00A929E0">
              <w:rPr>
                <w:rFonts w:asciiTheme="minorHAnsi" w:hAnsiTheme="minorHAnsi"/>
              </w:rPr>
              <w:t>Actitud crítica y rechazo ante cualquier discriminación entre hombres y mujeres en el ámbito de la contratación laboral.</w:t>
            </w:r>
          </w:p>
          <w:p w14:paraId="2A2E398C" w14:textId="77777777" w:rsidR="00EA3BB9" w:rsidRPr="00A929E0" w:rsidRDefault="00EA3BB9" w:rsidP="00EA3BB9">
            <w:pPr>
              <w:pStyle w:val="Prrafodelista"/>
              <w:numPr>
                <w:ilvl w:val="0"/>
                <w:numId w:val="9"/>
              </w:numPr>
              <w:suppressAutoHyphens w:val="0"/>
              <w:contextualSpacing w:val="0"/>
              <w:jc w:val="both"/>
              <w:rPr>
                <w:rFonts w:asciiTheme="minorHAnsi" w:hAnsiTheme="minorHAnsi"/>
              </w:rPr>
            </w:pPr>
            <w:r w:rsidRPr="00A929E0">
              <w:rPr>
                <w:rFonts w:asciiTheme="minorHAnsi" w:hAnsiTheme="minorHAnsi"/>
              </w:rPr>
              <w:t>Interés por la cumplimentación correcta de un contrato de trabajo.</w:t>
            </w:r>
          </w:p>
          <w:p w14:paraId="179FC830" w14:textId="77777777" w:rsidR="00EA3BB9" w:rsidRPr="00A929E0" w:rsidRDefault="00EA3BB9" w:rsidP="00EA3BB9">
            <w:pPr>
              <w:pStyle w:val="Prrafodelista"/>
              <w:numPr>
                <w:ilvl w:val="0"/>
                <w:numId w:val="9"/>
              </w:numPr>
              <w:suppressAutoHyphens w:val="0"/>
              <w:contextualSpacing w:val="0"/>
              <w:jc w:val="both"/>
              <w:rPr>
                <w:rFonts w:asciiTheme="minorHAnsi" w:hAnsiTheme="minorHAnsi"/>
              </w:rPr>
            </w:pPr>
            <w:r w:rsidRPr="00A929E0">
              <w:rPr>
                <w:rFonts w:asciiTheme="minorHAnsi" w:hAnsiTheme="minorHAnsi"/>
              </w:rPr>
              <w:t>Concienciación ante la dificultad de determinados colectivos para la realización de un contrato y su inserción laboral.</w:t>
            </w:r>
          </w:p>
          <w:p w14:paraId="21964B1C" w14:textId="77777777" w:rsidR="00EA3BB9" w:rsidRPr="00A929E0" w:rsidRDefault="00EA3BB9" w:rsidP="00EA3BB9">
            <w:pPr>
              <w:pStyle w:val="Prrafodelista"/>
              <w:numPr>
                <w:ilvl w:val="0"/>
                <w:numId w:val="9"/>
              </w:numPr>
              <w:suppressAutoHyphens w:val="0"/>
              <w:contextualSpacing w:val="0"/>
              <w:jc w:val="both"/>
              <w:rPr>
                <w:rFonts w:asciiTheme="minorHAnsi" w:hAnsiTheme="minorHAnsi"/>
              </w:rPr>
            </w:pPr>
            <w:r w:rsidRPr="00A929E0">
              <w:rPr>
                <w:rFonts w:asciiTheme="minorHAnsi" w:hAnsiTheme="minorHAnsi" w:cs="Tahoma"/>
              </w:rPr>
              <w:t>Respeto por las obligaciones y derechos que conllevan cada modalidad de contratación laboral.</w:t>
            </w:r>
          </w:p>
        </w:tc>
      </w:tr>
      <w:tr w:rsidR="00EA3BB9" w:rsidRPr="00A929E0" w14:paraId="6ACB45FB" w14:textId="77777777" w:rsidTr="00EA3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84" w:type="dxa"/>
            <w:gridSpan w:val="2"/>
            <w:tcBorders>
              <w:top w:val="none" w:sz="0" w:space="0" w:color="auto"/>
              <w:left w:val="none" w:sz="0" w:space="0" w:color="auto"/>
              <w:bottom w:val="none" w:sz="0" w:space="0" w:color="auto"/>
              <w:right w:val="none" w:sz="0" w:space="0" w:color="auto"/>
            </w:tcBorders>
            <w:vAlign w:val="center"/>
          </w:tcPr>
          <w:p w14:paraId="7031D26F" w14:textId="77777777" w:rsidR="00EA3BB9" w:rsidRPr="00A929E0" w:rsidRDefault="00EA3BB9" w:rsidP="00CA3552">
            <w:pPr>
              <w:jc w:val="both"/>
              <w:rPr>
                <w:rFonts w:cs="Tahoma"/>
              </w:rPr>
            </w:pPr>
            <w:r w:rsidRPr="00A929E0">
              <w:rPr>
                <w:rFonts w:cs="Tahoma"/>
              </w:rPr>
              <w:t>CRITERIOS DE EVALUACIÓN</w:t>
            </w:r>
          </w:p>
        </w:tc>
      </w:tr>
      <w:tr w:rsidR="00EA3BB9" w:rsidRPr="00A929E0" w14:paraId="5DDFC2E1" w14:textId="77777777" w:rsidTr="00EA3BB9">
        <w:trPr>
          <w:cantSplit/>
        </w:trPr>
        <w:tc>
          <w:tcPr>
            <w:cnfStyle w:val="001000000000" w:firstRow="0" w:lastRow="0" w:firstColumn="1" w:lastColumn="0" w:oddVBand="0" w:evenVBand="0" w:oddHBand="0" w:evenHBand="0" w:firstRowFirstColumn="0" w:firstRowLastColumn="0" w:lastRowFirstColumn="0" w:lastRowLastColumn="0"/>
            <w:tcW w:w="8484" w:type="dxa"/>
            <w:gridSpan w:val="2"/>
            <w:vAlign w:val="center"/>
          </w:tcPr>
          <w:p w14:paraId="25290F80" w14:textId="77777777" w:rsidR="00EA3BB9" w:rsidRPr="00A929E0" w:rsidRDefault="00EA3BB9" w:rsidP="00CA3552">
            <w:pPr>
              <w:autoSpaceDE w:val="0"/>
              <w:autoSpaceDN w:val="0"/>
              <w:adjustRightInd w:val="0"/>
              <w:jc w:val="both"/>
              <w:rPr>
                <w:rFonts w:cs="Verdana"/>
                <w:b w:val="0"/>
                <w:color w:val="222226"/>
              </w:rPr>
            </w:pPr>
            <w:r w:rsidRPr="00A929E0">
              <w:rPr>
                <w:rFonts w:cs="Verdana"/>
                <w:b w:val="0"/>
                <w:color w:val="222226"/>
              </w:rPr>
              <w:t>Se han clasificado las principales modalidades de contratación, identificando las medidas de fomento de la contratación para determinados colectivos.</w:t>
            </w:r>
          </w:p>
        </w:tc>
      </w:tr>
      <w:tr w:rsidR="00EA3BB9" w:rsidRPr="00A929E0" w14:paraId="7897738B" w14:textId="77777777" w:rsidTr="00EA3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84" w:type="dxa"/>
            <w:gridSpan w:val="2"/>
            <w:vAlign w:val="center"/>
          </w:tcPr>
          <w:p w14:paraId="299A3492" w14:textId="5C1A4C42" w:rsidR="00EA3BB9" w:rsidRPr="00EA3BB9" w:rsidRDefault="00CF4F67" w:rsidP="00EA3BB9">
            <w:pPr>
              <w:suppressAutoHyphens w:val="0"/>
              <w:autoSpaceDE w:val="0"/>
              <w:autoSpaceDN w:val="0"/>
              <w:adjustRightInd w:val="0"/>
              <w:jc w:val="both"/>
              <w:rPr>
                <w:rFonts w:asciiTheme="minorHAnsi" w:hAnsiTheme="minorHAnsi" w:cs="Verdana"/>
                <w:color w:val="222226"/>
              </w:rPr>
            </w:pPr>
            <w:r w:rsidRPr="00CF4F67">
              <w:rPr>
                <w:rFonts w:asciiTheme="minorHAnsi" w:hAnsiTheme="minorHAnsi" w:cs="Verdana"/>
                <w:color w:val="222226"/>
              </w:rPr>
              <w:t>TEMPORALIZACIÓN:</w:t>
            </w:r>
            <w:r>
              <w:rPr>
                <w:rFonts w:asciiTheme="minorHAnsi" w:hAnsiTheme="minorHAnsi" w:cs="Verdana"/>
                <w:color w:val="222226"/>
              </w:rPr>
              <w:t xml:space="preserve"> 03-10</w:t>
            </w:r>
            <w:r w:rsidR="000D1276">
              <w:rPr>
                <w:rFonts w:asciiTheme="minorHAnsi" w:hAnsiTheme="minorHAnsi" w:cs="Verdana"/>
                <w:color w:val="222226"/>
              </w:rPr>
              <w:t>-</w:t>
            </w:r>
            <w:r w:rsidR="00B645A5">
              <w:rPr>
                <w:rFonts w:asciiTheme="minorHAnsi" w:hAnsiTheme="minorHAnsi" w:cs="Verdana"/>
                <w:color w:val="222226"/>
              </w:rPr>
              <w:t>1</w:t>
            </w:r>
            <w:r w:rsidR="0011042E">
              <w:rPr>
                <w:rFonts w:asciiTheme="minorHAnsi" w:hAnsiTheme="minorHAnsi" w:cs="Verdana"/>
                <w:color w:val="222226"/>
              </w:rPr>
              <w:t>9</w:t>
            </w:r>
            <w:r>
              <w:rPr>
                <w:rFonts w:asciiTheme="minorHAnsi" w:hAnsiTheme="minorHAnsi" w:cs="Verdana"/>
                <w:color w:val="222226"/>
              </w:rPr>
              <w:t xml:space="preserve"> AL </w:t>
            </w:r>
            <w:r w:rsidR="00B645A5">
              <w:rPr>
                <w:rFonts w:asciiTheme="minorHAnsi" w:hAnsiTheme="minorHAnsi" w:cs="Verdana"/>
                <w:color w:val="222226"/>
              </w:rPr>
              <w:t>10</w:t>
            </w:r>
            <w:r>
              <w:rPr>
                <w:rFonts w:asciiTheme="minorHAnsi" w:hAnsiTheme="minorHAnsi" w:cs="Verdana"/>
                <w:color w:val="222226"/>
              </w:rPr>
              <w:t>-</w:t>
            </w:r>
            <w:r w:rsidR="00B645A5">
              <w:rPr>
                <w:rFonts w:asciiTheme="minorHAnsi" w:hAnsiTheme="minorHAnsi" w:cs="Verdana"/>
                <w:color w:val="222226"/>
              </w:rPr>
              <w:t>11</w:t>
            </w:r>
            <w:r w:rsidR="000D1276">
              <w:rPr>
                <w:rFonts w:asciiTheme="minorHAnsi" w:hAnsiTheme="minorHAnsi" w:cs="Verdana"/>
                <w:color w:val="222226"/>
              </w:rPr>
              <w:t>-</w:t>
            </w:r>
            <w:r w:rsidR="00B645A5">
              <w:rPr>
                <w:rFonts w:asciiTheme="minorHAnsi" w:hAnsiTheme="minorHAnsi" w:cs="Verdana"/>
                <w:color w:val="222226"/>
              </w:rPr>
              <w:t>1</w:t>
            </w:r>
            <w:r w:rsidR="0011042E">
              <w:rPr>
                <w:rFonts w:asciiTheme="minorHAnsi" w:hAnsiTheme="minorHAnsi" w:cs="Verdana"/>
                <w:color w:val="222226"/>
              </w:rPr>
              <w:t>9</w:t>
            </w:r>
          </w:p>
        </w:tc>
      </w:tr>
    </w:tbl>
    <w:p w14:paraId="7251DF74" w14:textId="77777777" w:rsidR="00EA3BB9" w:rsidRDefault="00EA3BB9" w:rsidP="00FE71F3">
      <w:pPr>
        <w:jc w:val="both"/>
        <w:rPr>
          <w:color w:val="FF0000"/>
        </w:rPr>
      </w:pPr>
    </w:p>
    <w:p w14:paraId="20171D86" w14:textId="77777777" w:rsidR="00CF4F67" w:rsidRDefault="00CF4F67" w:rsidP="00FE71F3">
      <w:pPr>
        <w:jc w:val="both"/>
        <w:rPr>
          <w:color w:val="FF0000"/>
        </w:rPr>
      </w:pPr>
    </w:p>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49"/>
        <w:gridCol w:w="6535"/>
      </w:tblGrid>
      <w:tr w:rsidR="00CF4F67" w:rsidRPr="00A929E0" w14:paraId="1FA7995F"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712D540B" w14:textId="77777777" w:rsidR="00CF4F67" w:rsidRPr="00A929E0" w:rsidRDefault="00CF4F67" w:rsidP="00CA3552">
            <w:pPr>
              <w:jc w:val="both"/>
              <w:rPr>
                <w:rFonts w:cs="Tahoma"/>
              </w:rPr>
            </w:pPr>
            <w:r w:rsidRPr="00A929E0">
              <w:rPr>
                <w:rFonts w:cs="Tahoma"/>
              </w:rPr>
              <w:t>UNIDAD 3</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354DB286" w14:textId="77777777" w:rsidR="00CF4F67" w:rsidRPr="00A929E0" w:rsidRDefault="00CF4F67" w:rsidP="00CA3552">
            <w:pPr>
              <w:jc w:val="both"/>
              <w:rPr>
                <w:rFonts w:cs="Tahoma"/>
                <w:bCs w:val="0"/>
              </w:rPr>
            </w:pPr>
            <w:r w:rsidRPr="00A929E0">
              <w:rPr>
                <w:rFonts w:cs="Tahoma"/>
                <w:bCs w:val="0"/>
              </w:rPr>
              <w:t>L</w:t>
            </w:r>
            <w:r w:rsidRPr="00AC6222">
              <w:rPr>
                <w:rFonts w:cs="Tahoma"/>
                <w:bCs w:val="0"/>
                <w:shd w:val="clear" w:color="auto" w:fill="3B3838" w:themeFill="background2" w:themeFillShade="40"/>
              </w:rPr>
              <w:t>A JORNADA LABORAL Y LA RETRIBUCIÓN</w:t>
            </w:r>
          </w:p>
        </w:tc>
      </w:tr>
      <w:tr w:rsidR="00CF4F67" w:rsidRPr="00A929E0" w14:paraId="45B18751"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07500665" w14:textId="77777777" w:rsidR="00CF4F67" w:rsidRPr="00A929E0" w:rsidRDefault="00CF4F67" w:rsidP="00CA3552">
            <w:pPr>
              <w:jc w:val="both"/>
              <w:rPr>
                <w:rFonts w:cs="Tahoma"/>
              </w:rPr>
            </w:pPr>
            <w:r w:rsidRPr="00A929E0">
              <w:rPr>
                <w:rFonts w:cs="Tahoma"/>
              </w:rPr>
              <w:t>RESULTADO DE APRENDIZAJE</w:t>
            </w:r>
          </w:p>
        </w:tc>
      </w:tr>
      <w:tr w:rsidR="00CF4F67" w:rsidRPr="00A929E0" w14:paraId="1BE40629"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6FF4A32D" w14:textId="77777777" w:rsidR="00CF4F67" w:rsidRPr="00A929E0" w:rsidRDefault="00CF4F67" w:rsidP="00CA3552">
            <w:pPr>
              <w:autoSpaceDE w:val="0"/>
              <w:autoSpaceDN w:val="0"/>
              <w:adjustRightInd w:val="0"/>
              <w:jc w:val="both"/>
              <w:rPr>
                <w:rFonts w:cs="Verdana"/>
                <w:b w:val="0"/>
                <w:color w:val="222226"/>
              </w:rPr>
            </w:pPr>
            <w:r w:rsidRPr="00A929E0">
              <w:rPr>
                <w:rFonts w:cs="Verdana"/>
                <w:b w:val="0"/>
                <w:color w:val="222226"/>
              </w:rPr>
              <w:t>Ejerce los derechos y cumple las obligaciones que se derivan de las relaciones laborales, reconociéndolas en los diferentes contratos de trabajo.</w:t>
            </w:r>
          </w:p>
        </w:tc>
      </w:tr>
      <w:tr w:rsidR="00CF4F67" w:rsidRPr="00A929E0" w14:paraId="21C34888"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4FD88639" w14:textId="77777777" w:rsidR="00CF4F67" w:rsidRPr="00A929E0" w:rsidRDefault="00CF4F67" w:rsidP="00CA3552">
            <w:pPr>
              <w:jc w:val="both"/>
              <w:rPr>
                <w:rFonts w:cs="Tahoma"/>
              </w:rPr>
            </w:pPr>
            <w:r w:rsidRPr="00A929E0">
              <w:rPr>
                <w:rFonts w:cs="Tahoma"/>
              </w:rPr>
              <w:t>OBJETIVOS DIDÁCTICOS</w:t>
            </w:r>
          </w:p>
        </w:tc>
      </w:tr>
      <w:tr w:rsidR="00CF4F67" w:rsidRPr="00A929E0" w14:paraId="75FB1187"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B2E04C8" w14:textId="77777777" w:rsidR="00CF4F67" w:rsidRPr="00A929E0" w:rsidRDefault="00CF4F67" w:rsidP="00CF4F67">
            <w:pPr>
              <w:pStyle w:val="Prrafodelista"/>
              <w:numPr>
                <w:ilvl w:val="0"/>
                <w:numId w:val="10"/>
              </w:numPr>
              <w:suppressAutoHyphens w:val="0"/>
              <w:ind w:left="284" w:hanging="284"/>
              <w:contextualSpacing w:val="0"/>
              <w:jc w:val="both"/>
              <w:rPr>
                <w:rFonts w:asciiTheme="minorHAnsi" w:hAnsiTheme="minorHAnsi"/>
                <w:b w:val="0"/>
              </w:rPr>
            </w:pPr>
            <w:r w:rsidRPr="00A929E0">
              <w:rPr>
                <w:rFonts w:asciiTheme="minorHAnsi" w:hAnsiTheme="minorHAnsi"/>
                <w:b w:val="0"/>
              </w:rPr>
              <w:t>Conocer el concepto de jornada laboral.</w:t>
            </w:r>
          </w:p>
          <w:p w14:paraId="14510F52" w14:textId="77777777" w:rsidR="00CF4F67" w:rsidRPr="00A929E0" w:rsidRDefault="00CF4F67" w:rsidP="00CF4F67">
            <w:pPr>
              <w:pStyle w:val="Prrafodelista"/>
              <w:numPr>
                <w:ilvl w:val="0"/>
                <w:numId w:val="10"/>
              </w:numPr>
              <w:suppressAutoHyphens w:val="0"/>
              <w:ind w:left="284" w:hanging="284"/>
              <w:contextualSpacing w:val="0"/>
              <w:jc w:val="both"/>
              <w:rPr>
                <w:rFonts w:asciiTheme="minorHAnsi" w:hAnsiTheme="minorHAnsi"/>
                <w:b w:val="0"/>
              </w:rPr>
            </w:pPr>
            <w:r w:rsidRPr="00A929E0">
              <w:rPr>
                <w:rFonts w:asciiTheme="minorHAnsi" w:hAnsiTheme="minorHAnsi"/>
                <w:b w:val="0"/>
              </w:rPr>
              <w:t>Distinguir los diferentes tipos de jornada laboral.</w:t>
            </w:r>
          </w:p>
          <w:p w14:paraId="013C82D9" w14:textId="77777777" w:rsidR="00CF4F67" w:rsidRPr="00A929E0" w:rsidRDefault="00CF4F67" w:rsidP="00CF4F67">
            <w:pPr>
              <w:pStyle w:val="Prrafodelista"/>
              <w:numPr>
                <w:ilvl w:val="0"/>
                <w:numId w:val="10"/>
              </w:numPr>
              <w:suppressAutoHyphens w:val="0"/>
              <w:ind w:left="284" w:hanging="284"/>
              <w:contextualSpacing w:val="0"/>
              <w:jc w:val="both"/>
              <w:rPr>
                <w:rFonts w:asciiTheme="minorHAnsi" w:hAnsiTheme="minorHAnsi"/>
                <w:b w:val="0"/>
              </w:rPr>
            </w:pPr>
            <w:r w:rsidRPr="00A929E0">
              <w:rPr>
                <w:rFonts w:asciiTheme="minorHAnsi" w:hAnsiTheme="minorHAnsi"/>
                <w:b w:val="0"/>
              </w:rPr>
              <w:t>Conocer los descansos y permisos laborales establecidos por la ley.</w:t>
            </w:r>
          </w:p>
          <w:p w14:paraId="44402909" w14:textId="77777777" w:rsidR="00CF4F67" w:rsidRPr="00A929E0" w:rsidRDefault="00CF4F67" w:rsidP="00CF4F67">
            <w:pPr>
              <w:pStyle w:val="Prrafodelista"/>
              <w:numPr>
                <w:ilvl w:val="0"/>
                <w:numId w:val="10"/>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comprender los diferentes elementos de una nómina.</w:t>
            </w:r>
          </w:p>
          <w:p w14:paraId="71C2BF24" w14:textId="77777777" w:rsidR="00CF4F67" w:rsidRPr="00A929E0" w:rsidRDefault="00CF4F67" w:rsidP="00CF4F67">
            <w:pPr>
              <w:pStyle w:val="Prrafodelista"/>
              <w:numPr>
                <w:ilvl w:val="0"/>
                <w:numId w:val="10"/>
              </w:numPr>
              <w:suppressAutoHyphens w:val="0"/>
              <w:ind w:left="284" w:hanging="284"/>
              <w:contextualSpacing w:val="0"/>
              <w:jc w:val="both"/>
              <w:rPr>
                <w:rFonts w:asciiTheme="minorHAnsi" w:hAnsiTheme="minorHAnsi"/>
                <w:b w:val="0"/>
              </w:rPr>
            </w:pPr>
            <w:r>
              <w:rPr>
                <w:rFonts w:asciiTheme="minorHAnsi" w:hAnsiTheme="minorHAnsi"/>
                <w:b w:val="0"/>
              </w:rPr>
              <w:t>Calcular y liquidar la nó</w:t>
            </w:r>
            <w:r w:rsidRPr="00A929E0">
              <w:rPr>
                <w:rFonts w:asciiTheme="minorHAnsi" w:hAnsiTheme="minorHAnsi"/>
                <w:b w:val="0"/>
              </w:rPr>
              <w:t>mina según la normativa vigente.</w:t>
            </w:r>
          </w:p>
        </w:tc>
      </w:tr>
      <w:tr w:rsidR="00CF4F67" w:rsidRPr="00A929E0" w14:paraId="69C2E51A"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1051B42B" w14:textId="77777777" w:rsidR="00CF4F67" w:rsidRPr="00A929E0" w:rsidRDefault="00CF4F67" w:rsidP="00CA3552">
            <w:pPr>
              <w:jc w:val="both"/>
              <w:rPr>
                <w:rFonts w:cs="Tahoma"/>
              </w:rPr>
            </w:pPr>
            <w:r w:rsidRPr="00A929E0">
              <w:rPr>
                <w:rFonts w:cs="Tahoma"/>
              </w:rPr>
              <w:t>CONTENIDOS</w:t>
            </w:r>
          </w:p>
        </w:tc>
      </w:tr>
      <w:tr w:rsidR="00CF4F67" w:rsidRPr="00A929E0" w14:paraId="3555DCF4"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75A5D4A" w14:textId="77777777" w:rsidR="00CF4F67" w:rsidRPr="00A929E0" w:rsidRDefault="00CF4F67" w:rsidP="00CA3552">
            <w:pPr>
              <w:jc w:val="both"/>
              <w:rPr>
                <w:rFonts w:cs="Tahoma"/>
              </w:rPr>
            </w:pPr>
            <w:r w:rsidRPr="00A929E0">
              <w:rPr>
                <w:rFonts w:cs="Tahoma"/>
              </w:rPr>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620B5A68" w14:textId="77777777" w:rsidR="00CF4F67" w:rsidRPr="00A929E0" w:rsidRDefault="00CF4F67" w:rsidP="00CF4F67">
            <w:pPr>
              <w:pStyle w:val="Prrafodelista"/>
              <w:numPr>
                <w:ilvl w:val="0"/>
                <w:numId w:val="1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jornada laboral.</w:t>
            </w:r>
          </w:p>
          <w:p w14:paraId="082DA077" w14:textId="77777777" w:rsidR="00CF4F67" w:rsidRPr="00A929E0" w:rsidRDefault="00CF4F67" w:rsidP="00CF4F67">
            <w:pPr>
              <w:pStyle w:val="Prrafodelista"/>
              <w:numPr>
                <w:ilvl w:val="0"/>
                <w:numId w:val="1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Descansos y permisos laborales.</w:t>
            </w:r>
          </w:p>
          <w:p w14:paraId="036694FF" w14:textId="77777777" w:rsidR="00CF4F67" w:rsidRPr="00A929E0" w:rsidRDefault="00CF4F67" w:rsidP="00CF4F67">
            <w:pPr>
              <w:pStyle w:val="Prrafodelista"/>
              <w:numPr>
                <w:ilvl w:val="0"/>
                <w:numId w:val="1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retribución salarial</w:t>
            </w:r>
            <w:r>
              <w:rPr>
                <w:rFonts w:asciiTheme="minorHAnsi" w:hAnsiTheme="minorHAnsi" w:cs="Swiss721BT-Roman"/>
              </w:rPr>
              <w:t>.</w:t>
            </w:r>
          </w:p>
        </w:tc>
      </w:tr>
      <w:tr w:rsidR="00CF4F67" w:rsidRPr="00A929E0" w14:paraId="15728648"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7B00C742" w14:textId="77777777" w:rsidR="00CF4F67" w:rsidRPr="00A929E0" w:rsidRDefault="00CF4F67" w:rsidP="00CA3552">
            <w:pPr>
              <w:jc w:val="both"/>
              <w:rPr>
                <w:rFonts w:cs="Tahoma"/>
              </w:rPr>
            </w:pPr>
            <w:r w:rsidRPr="00A929E0">
              <w:rPr>
                <w:rFonts w:cs="Tahoma"/>
              </w:rPr>
              <w:lastRenderedPageBreak/>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711FC5FC" w14:textId="77777777" w:rsidR="00CF4F67" w:rsidRPr="00A929E0" w:rsidRDefault="00CF4F67" w:rsidP="00CF4F67">
            <w:pPr>
              <w:pStyle w:val="Prrafodelista"/>
              <w:numPr>
                <w:ilvl w:val="0"/>
                <w:numId w:val="11"/>
              </w:numPr>
              <w:suppressAutoHyphens w:val="0"/>
              <w:ind w:left="317" w:hanging="283"/>
              <w:contextualSpacing w:val="0"/>
              <w:jc w:val="both"/>
              <w:rPr>
                <w:rFonts w:asciiTheme="minorHAnsi" w:hAnsiTheme="minorHAnsi" w:cs="Tahoma"/>
              </w:rPr>
            </w:pPr>
            <w:r w:rsidRPr="00A929E0">
              <w:rPr>
                <w:rFonts w:asciiTheme="minorHAnsi" w:hAnsiTheme="minorHAnsi" w:cs="Tahoma"/>
              </w:rPr>
              <w:t>Análisis</w:t>
            </w:r>
            <w:r>
              <w:rPr>
                <w:rFonts w:asciiTheme="minorHAnsi" w:hAnsiTheme="minorHAnsi" w:cs="Tahoma"/>
              </w:rPr>
              <w:t xml:space="preserve"> de lo</w:t>
            </w:r>
            <w:r w:rsidRPr="00A929E0">
              <w:rPr>
                <w:rFonts w:asciiTheme="minorHAnsi" w:hAnsiTheme="minorHAnsi" w:cs="Tahoma"/>
              </w:rPr>
              <w:t>s diferentes tipos de jornada y las reducciones que se pueden aplicar.</w:t>
            </w:r>
          </w:p>
          <w:p w14:paraId="42BAA9B3" w14:textId="77777777" w:rsidR="00CF4F67" w:rsidRPr="00A929E0" w:rsidRDefault="00CF4F67" w:rsidP="00CF4F67">
            <w:pPr>
              <w:pStyle w:val="Prrafodelista"/>
              <w:numPr>
                <w:ilvl w:val="0"/>
                <w:numId w:val="11"/>
              </w:numPr>
              <w:suppressAutoHyphens w:val="0"/>
              <w:ind w:left="317" w:hanging="283"/>
              <w:contextualSpacing w:val="0"/>
              <w:jc w:val="both"/>
              <w:rPr>
                <w:rFonts w:asciiTheme="minorHAnsi" w:hAnsiTheme="minorHAnsi" w:cs="Tahoma"/>
              </w:rPr>
            </w:pPr>
            <w:r w:rsidRPr="00A929E0">
              <w:rPr>
                <w:rFonts w:asciiTheme="minorHAnsi" w:hAnsiTheme="minorHAnsi" w:cs="Tahoma"/>
              </w:rPr>
              <w:t>Identificación de los períodos de descanso y permisos retribuidos a los que tiene derecho el trabajador.</w:t>
            </w:r>
          </w:p>
          <w:p w14:paraId="4FED9831" w14:textId="77777777" w:rsidR="00CF4F67" w:rsidRPr="00A929E0" w:rsidRDefault="00CF4F67" w:rsidP="00CF4F67">
            <w:pPr>
              <w:pStyle w:val="Prrafodelista"/>
              <w:numPr>
                <w:ilvl w:val="0"/>
                <w:numId w:val="11"/>
              </w:numPr>
              <w:suppressAutoHyphens w:val="0"/>
              <w:ind w:left="317" w:hanging="283"/>
              <w:contextualSpacing w:val="0"/>
              <w:jc w:val="both"/>
              <w:rPr>
                <w:rFonts w:asciiTheme="minorHAnsi" w:hAnsiTheme="minorHAnsi" w:cs="Tahoma"/>
              </w:rPr>
            </w:pPr>
            <w:r w:rsidRPr="00A929E0">
              <w:rPr>
                <w:rFonts w:asciiTheme="minorHAnsi" w:hAnsiTheme="minorHAnsi" w:cs="Tahoma"/>
              </w:rPr>
              <w:t>Determinación y análisis de los diferentes conceptos que conforman la nómina.</w:t>
            </w:r>
          </w:p>
          <w:p w14:paraId="726BAC02" w14:textId="77777777" w:rsidR="00CF4F67" w:rsidRPr="00A929E0" w:rsidRDefault="00CF4F67" w:rsidP="00CF4F67">
            <w:pPr>
              <w:pStyle w:val="Prrafodelista"/>
              <w:numPr>
                <w:ilvl w:val="0"/>
                <w:numId w:val="11"/>
              </w:numPr>
              <w:suppressAutoHyphens w:val="0"/>
              <w:ind w:left="317" w:hanging="283"/>
              <w:contextualSpacing w:val="0"/>
              <w:jc w:val="both"/>
              <w:rPr>
                <w:rFonts w:asciiTheme="minorHAnsi" w:hAnsiTheme="minorHAnsi" w:cs="Tahoma"/>
              </w:rPr>
            </w:pPr>
            <w:r w:rsidRPr="00A929E0">
              <w:rPr>
                <w:rFonts w:asciiTheme="minorHAnsi" w:hAnsiTheme="minorHAnsi" w:cs="Tahoma"/>
              </w:rPr>
              <w:t>Cálculo de las aportaciones a la Seguridad Social del trabajador.</w:t>
            </w:r>
          </w:p>
          <w:p w14:paraId="2296916C" w14:textId="77777777" w:rsidR="00CF4F67" w:rsidRPr="00A929E0" w:rsidRDefault="00CF4F67" w:rsidP="00CF4F67">
            <w:pPr>
              <w:pStyle w:val="Prrafodelista"/>
              <w:numPr>
                <w:ilvl w:val="0"/>
                <w:numId w:val="11"/>
              </w:numPr>
              <w:suppressAutoHyphens w:val="0"/>
              <w:ind w:left="317" w:hanging="283"/>
              <w:contextualSpacing w:val="0"/>
              <w:jc w:val="both"/>
              <w:rPr>
                <w:rFonts w:asciiTheme="minorHAnsi" w:hAnsiTheme="minorHAnsi" w:cs="Tahoma"/>
              </w:rPr>
            </w:pPr>
            <w:r w:rsidRPr="00A929E0">
              <w:rPr>
                <w:rFonts w:asciiTheme="minorHAnsi" w:hAnsiTheme="minorHAnsi" w:cs="Tahoma"/>
              </w:rPr>
              <w:t>Cumplimentación de una nómina.</w:t>
            </w:r>
          </w:p>
        </w:tc>
      </w:tr>
      <w:tr w:rsidR="00CF4F67" w:rsidRPr="00A929E0" w14:paraId="3371191B"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252317C" w14:textId="77777777" w:rsidR="00CF4F67" w:rsidRPr="00A929E0" w:rsidRDefault="00CF4F67" w:rsidP="00CA3552">
            <w:pPr>
              <w:jc w:val="both"/>
              <w:rPr>
                <w:rFonts w:cs="Tahoma"/>
              </w:rPr>
            </w:pPr>
            <w:r w:rsidRPr="00A929E0">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507CE6C0" w14:textId="77777777" w:rsidR="00CF4F67" w:rsidRPr="00A929E0" w:rsidRDefault="00CF4F67" w:rsidP="00CF4F67">
            <w:pPr>
              <w:pStyle w:val="Prrafodelista"/>
              <w:numPr>
                <w:ilvl w:val="0"/>
                <w:numId w:val="12"/>
              </w:numPr>
              <w:suppressAutoHyphens w:val="0"/>
              <w:ind w:left="317" w:hanging="283"/>
              <w:contextualSpacing w:val="0"/>
              <w:jc w:val="both"/>
              <w:rPr>
                <w:rFonts w:asciiTheme="minorHAnsi" w:hAnsiTheme="minorHAnsi"/>
              </w:rPr>
            </w:pPr>
            <w:r w:rsidRPr="00A929E0">
              <w:rPr>
                <w:rFonts w:asciiTheme="minorHAnsi" w:hAnsiTheme="minorHAnsi"/>
              </w:rPr>
              <w:t>Actitud crítica y rechazo ante cualquier discriminación entre hombres y mujeres en materia salarial.</w:t>
            </w:r>
          </w:p>
          <w:p w14:paraId="1E24C0AB" w14:textId="77777777" w:rsidR="00CF4F67" w:rsidRPr="00A929E0" w:rsidRDefault="00CF4F67" w:rsidP="00CF4F67">
            <w:pPr>
              <w:pStyle w:val="Prrafodelista"/>
              <w:numPr>
                <w:ilvl w:val="0"/>
                <w:numId w:val="12"/>
              </w:numPr>
              <w:suppressAutoHyphens w:val="0"/>
              <w:ind w:left="317" w:hanging="283"/>
              <w:contextualSpacing w:val="0"/>
              <w:jc w:val="both"/>
              <w:rPr>
                <w:rFonts w:asciiTheme="minorHAnsi" w:hAnsiTheme="minorHAnsi"/>
              </w:rPr>
            </w:pPr>
            <w:r w:rsidRPr="00A929E0">
              <w:rPr>
                <w:rFonts w:asciiTheme="minorHAnsi" w:hAnsiTheme="minorHAnsi"/>
              </w:rPr>
              <w:t>Interés por la conciliación de la vida laboral y familiar.</w:t>
            </w:r>
          </w:p>
          <w:p w14:paraId="221583D0" w14:textId="77777777" w:rsidR="00CF4F67" w:rsidRPr="00A929E0" w:rsidRDefault="00CF4F67" w:rsidP="00CF4F67">
            <w:pPr>
              <w:pStyle w:val="Prrafodelista"/>
              <w:numPr>
                <w:ilvl w:val="0"/>
                <w:numId w:val="12"/>
              </w:numPr>
              <w:suppressAutoHyphens w:val="0"/>
              <w:ind w:left="317" w:hanging="283"/>
              <w:contextualSpacing w:val="0"/>
              <w:jc w:val="both"/>
              <w:rPr>
                <w:rFonts w:asciiTheme="minorHAnsi" w:hAnsiTheme="minorHAnsi"/>
                <w:b/>
              </w:rPr>
            </w:pPr>
            <w:proofErr w:type="gramStart"/>
            <w:r w:rsidRPr="00A929E0">
              <w:rPr>
                <w:rFonts w:asciiTheme="minorHAnsi" w:hAnsiTheme="minorHAnsi"/>
              </w:rPr>
              <w:t>Interés y predisposición a calcular</w:t>
            </w:r>
            <w:proofErr w:type="gramEnd"/>
            <w:r w:rsidRPr="00A929E0">
              <w:rPr>
                <w:rFonts w:asciiTheme="minorHAnsi" w:hAnsiTheme="minorHAnsi"/>
              </w:rPr>
              <w:t xml:space="preserve"> e interpretar el contenido del recibo individual justificativo del pago de salarios.</w:t>
            </w:r>
          </w:p>
          <w:p w14:paraId="690F9AAE" w14:textId="77777777" w:rsidR="00CF4F67" w:rsidRPr="00A929E0" w:rsidRDefault="00CF4F67" w:rsidP="00CF4F67">
            <w:pPr>
              <w:pStyle w:val="Prrafodelista"/>
              <w:numPr>
                <w:ilvl w:val="0"/>
                <w:numId w:val="12"/>
              </w:numPr>
              <w:suppressAutoHyphens w:val="0"/>
              <w:ind w:left="317" w:hanging="283"/>
              <w:contextualSpacing w:val="0"/>
              <w:jc w:val="both"/>
              <w:rPr>
                <w:rFonts w:asciiTheme="minorHAnsi" w:hAnsiTheme="minorHAnsi"/>
                <w:b/>
              </w:rPr>
            </w:pPr>
            <w:r w:rsidRPr="00A929E0">
              <w:rPr>
                <w:rFonts w:asciiTheme="minorHAnsi" w:hAnsiTheme="minorHAnsi"/>
              </w:rPr>
              <w:t>Reconocimiento de la importancia de las aportaciones que realiza el trabajador a la Seguridad Social y a la Hacienda Pública.</w:t>
            </w:r>
          </w:p>
        </w:tc>
      </w:tr>
      <w:tr w:rsidR="00CF4F67" w:rsidRPr="00A929E0" w14:paraId="05334720"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177599E6" w14:textId="77777777" w:rsidR="00CF4F67" w:rsidRPr="00A929E0" w:rsidRDefault="00CF4F67" w:rsidP="00CA3552">
            <w:pPr>
              <w:jc w:val="both"/>
              <w:rPr>
                <w:rFonts w:cs="Tahoma"/>
              </w:rPr>
            </w:pPr>
            <w:r w:rsidRPr="00A929E0">
              <w:rPr>
                <w:rFonts w:cs="Tahoma"/>
              </w:rPr>
              <w:t>CRITERIOS DE EVALUACIÓN</w:t>
            </w:r>
          </w:p>
        </w:tc>
      </w:tr>
      <w:tr w:rsidR="00CF4F67" w:rsidRPr="00A929E0" w14:paraId="0E23AC92"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3EB75315" w14:textId="77777777" w:rsidR="00CF4F67" w:rsidRPr="00A929E0" w:rsidRDefault="00CF4F67" w:rsidP="00CF4F67">
            <w:pPr>
              <w:pStyle w:val="Prrafodelista"/>
              <w:numPr>
                <w:ilvl w:val="0"/>
                <w:numId w:val="14"/>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 analizado el recibo de salarios, identificando los principales elementos que lo integran.</w:t>
            </w:r>
          </w:p>
          <w:p w14:paraId="051189FD" w14:textId="77777777" w:rsidR="00CF4F67" w:rsidRPr="00A929E0" w:rsidRDefault="00CF4F67" w:rsidP="00CF4F67">
            <w:pPr>
              <w:pStyle w:val="Prrafodelista"/>
              <w:numPr>
                <w:ilvl w:val="0"/>
                <w:numId w:val="14"/>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valorado las medidas establecidas por la legislación vigente para la conciliación de la vida laboral y familiar.</w:t>
            </w:r>
          </w:p>
        </w:tc>
      </w:tr>
      <w:tr w:rsidR="00CF4F67" w:rsidRPr="00A929E0" w14:paraId="55F61671"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5D7045F7" w14:textId="0CAB8A66" w:rsidR="00CF4F67" w:rsidRPr="00A929E0" w:rsidRDefault="00CF4F67" w:rsidP="00CF4F67">
            <w:pPr>
              <w:pStyle w:val="Prrafodelista"/>
              <w:suppressAutoHyphens w:val="0"/>
              <w:autoSpaceDE w:val="0"/>
              <w:autoSpaceDN w:val="0"/>
              <w:adjustRightInd w:val="0"/>
              <w:ind w:left="284"/>
              <w:contextualSpacing w:val="0"/>
              <w:jc w:val="both"/>
              <w:rPr>
                <w:rFonts w:asciiTheme="minorHAnsi" w:hAnsiTheme="minorHAnsi" w:cs="Verdana"/>
                <w:b w:val="0"/>
                <w:color w:val="222226"/>
              </w:rPr>
            </w:pPr>
            <w:r w:rsidRPr="00CF4F67">
              <w:rPr>
                <w:rFonts w:asciiTheme="minorHAnsi" w:hAnsiTheme="minorHAnsi" w:cs="Verdana"/>
                <w:color w:val="222226"/>
              </w:rPr>
              <w:t>TEMPORALIZACIÓN</w:t>
            </w:r>
            <w:r>
              <w:rPr>
                <w:rFonts w:asciiTheme="minorHAnsi" w:hAnsiTheme="minorHAnsi" w:cs="Verdana"/>
                <w:b w:val="0"/>
                <w:color w:val="222226"/>
              </w:rPr>
              <w:t xml:space="preserve">: </w:t>
            </w:r>
            <w:r w:rsidR="00B645A5">
              <w:rPr>
                <w:rFonts w:asciiTheme="minorHAnsi" w:hAnsiTheme="minorHAnsi" w:cs="Verdana"/>
                <w:color w:val="222226"/>
              </w:rPr>
              <w:t>11</w:t>
            </w:r>
            <w:r w:rsidRPr="00CF4F67">
              <w:rPr>
                <w:rFonts w:asciiTheme="minorHAnsi" w:hAnsiTheme="minorHAnsi" w:cs="Verdana"/>
                <w:color w:val="222226"/>
              </w:rPr>
              <w:t>-</w:t>
            </w:r>
            <w:r w:rsidR="00B645A5">
              <w:rPr>
                <w:rFonts w:asciiTheme="minorHAnsi" w:hAnsiTheme="minorHAnsi" w:cs="Verdana"/>
                <w:color w:val="222226"/>
              </w:rPr>
              <w:t>11-1</w:t>
            </w:r>
            <w:r w:rsidR="0011042E">
              <w:rPr>
                <w:rFonts w:asciiTheme="minorHAnsi" w:hAnsiTheme="minorHAnsi" w:cs="Verdana"/>
                <w:color w:val="222226"/>
              </w:rPr>
              <w:t>9</w:t>
            </w:r>
            <w:r w:rsidRPr="00CF4F67">
              <w:rPr>
                <w:rFonts w:asciiTheme="minorHAnsi" w:hAnsiTheme="minorHAnsi" w:cs="Verdana"/>
                <w:color w:val="222226"/>
              </w:rPr>
              <w:t xml:space="preserve"> AL </w:t>
            </w:r>
            <w:r w:rsidR="00B645A5">
              <w:rPr>
                <w:rFonts w:asciiTheme="minorHAnsi" w:hAnsiTheme="minorHAnsi" w:cs="Verdana"/>
                <w:color w:val="222226"/>
              </w:rPr>
              <w:t>22</w:t>
            </w:r>
            <w:r w:rsidRPr="00CF4F67">
              <w:rPr>
                <w:rFonts w:asciiTheme="minorHAnsi" w:hAnsiTheme="minorHAnsi" w:cs="Verdana"/>
                <w:color w:val="222226"/>
              </w:rPr>
              <w:t>-11</w:t>
            </w:r>
            <w:r w:rsidR="00B645A5">
              <w:rPr>
                <w:rFonts w:asciiTheme="minorHAnsi" w:hAnsiTheme="minorHAnsi" w:cs="Verdana"/>
                <w:color w:val="222226"/>
              </w:rPr>
              <w:t>-1</w:t>
            </w:r>
            <w:r w:rsidR="0011042E">
              <w:rPr>
                <w:rFonts w:asciiTheme="minorHAnsi" w:hAnsiTheme="minorHAnsi" w:cs="Verdana"/>
                <w:color w:val="222226"/>
              </w:rPr>
              <w:t>9</w:t>
            </w:r>
          </w:p>
        </w:tc>
      </w:tr>
    </w:tbl>
    <w:p w14:paraId="09AF17DD" w14:textId="77777777" w:rsidR="00CF4F67" w:rsidRDefault="00CF4F67" w:rsidP="00FE71F3">
      <w:pPr>
        <w:jc w:val="both"/>
        <w:rPr>
          <w:color w:val="FF0000"/>
        </w:rPr>
      </w:pPr>
    </w:p>
    <w:p w14:paraId="6B35E069" w14:textId="77777777" w:rsidR="00DF5CE9" w:rsidRPr="00CA3552" w:rsidRDefault="00DF5CE9" w:rsidP="00DF5CE9">
      <w:pPr>
        <w:rPr>
          <w:b/>
        </w:rPr>
      </w:pPr>
      <w:r w:rsidRPr="00CA3552">
        <w:rPr>
          <w:b/>
        </w:rPr>
        <w:t>2 TRIMESTRE</w:t>
      </w:r>
    </w:p>
    <w:p w14:paraId="5F0034C3" w14:textId="77777777" w:rsidR="00DF5CE9" w:rsidRPr="00651077" w:rsidRDefault="00DF5CE9" w:rsidP="00FE71F3">
      <w:pPr>
        <w:jc w:val="both"/>
        <w:rPr>
          <w:color w:val="FF0000"/>
        </w:rPr>
      </w:pPr>
    </w:p>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781E09" w:rsidRPr="00A929E0" w14:paraId="034EB8DE"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2059C843" w14:textId="77777777" w:rsidR="00781E09" w:rsidRPr="00A929E0" w:rsidRDefault="00781E09" w:rsidP="00CA3552">
            <w:pPr>
              <w:jc w:val="both"/>
              <w:rPr>
                <w:rFonts w:cs="Tahoma"/>
              </w:rPr>
            </w:pPr>
            <w:r w:rsidRPr="00A929E0">
              <w:rPr>
                <w:rFonts w:cs="Tahoma"/>
              </w:rPr>
              <w:t>UNIDAD 4</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268B1CF2" w14:textId="77777777" w:rsidR="00781E09" w:rsidRPr="00A929E0" w:rsidRDefault="00781E09" w:rsidP="00CA3552">
            <w:pPr>
              <w:jc w:val="both"/>
              <w:rPr>
                <w:rFonts w:cs="Tahoma"/>
                <w:bCs w:val="0"/>
              </w:rPr>
            </w:pPr>
            <w:r w:rsidRPr="00A929E0">
              <w:rPr>
                <w:rFonts w:cs="Tahoma"/>
                <w:bCs w:val="0"/>
              </w:rPr>
              <w:t>MODIFICACIÓN, SUSPENSIÓN Y EXTINCIÓN DEL CONTRATO DE TRABAJO</w:t>
            </w:r>
          </w:p>
        </w:tc>
      </w:tr>
      <w:tr w:rsidR="00781E09" w:rsidRPr="00A929E0" w14:paraId="7E6F134A"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741CDDC6" w14:textId="77777777" w:rsidR="00781E09" w:rsidRPr="00A929E0" w:rsidRDefault="00781E09" w:rsidP="00CA3552">
            <w:pPr>
              <w:jc w:val="both"/>
              <w:rPr>
                <w:rFonts w:cs="Tahoma"/>
              </w:rPr>
            </w:pPr>
            <w:r w:rsidRPr="00A929E0">
              <w:rPr>
                <w:rFonts w:cs="Tahoma"/>
              </w:rPr>
              <w:t>RESULTADO DE APRENDIZAJE</w:t>
            </w:r>
          </w:p>
        </w:tc>
      </w:tr>
      <w:tr w:rsidR="00781E09" w:rsidRPr="00A929E0" w14:paraId="14D75B55"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3419697" w14:textId="77777777" w:rsidR="00781E09" w:rsidRPr="00A929E0" w:rsidRDefault="00781E09" w:rsidP="00CA3552">
            <w:pPr>
              <w:autoSpaceDE w:val="0"/>
              <w:autoSpaceDN w:val="0"/>
              <w:adjustRightInd w:val="0"/>
              <w:jc w:val="both"/>
              <w:rPr>
                <w:rFonts w:cs="Verdana"/>
                <w:b w:val="0"/>
                <w:color w:val="222226"/>
              </w:rPr>
            </w:pPr>
            <w:r w:rsidRPr="00A929E0">
              <w:rPr>
                <w:rFonts w:cs="Verdana"/>
                <w:b w:val="0"/>
                <w:color w:val="222226"/>
              </w:rPr>
              <w:t>Ejerce los derechos y cumple las obligaciones que se derivan de las relaciones laborales, reconociéndolas en los diferentes contratos de trabajo.</w:t>
            </w:r>
          </w:p>
        </w:tc>
      </w:tr>
      <w:tr w:rsidR="00781E09" w:rsidRPr="00A929E0" w14:paraId="123FD748"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1046850C" w14:textId="77777777" w:rsidR="00781E09" w:rsidRPr="00A929E0" w:rsidRDefault="00781E09" w:rsidP="00CA3552">
            <w:pPr>
              <w:jc w:val="both"/>
              <w:rPr>
                <w:rFonts w:cs="Tahoma"/>
              </w:rPr>
            </w:pPr>
            <w:r w:rsidRPr="00A929E0">
              <w:rPr>
                <w:rFonts w:cs="Tahoma"/>
              </w:rPr>
              <w:t>OBJETIVOS DIDÁCTICOS</w:t>
            </w:r>
          </w:p>
        </w:tc>
      </w:tr>
      <w:tr w:rsidR="00781E09" w:rsidRPr="00A929E0" w14:paraId="17E97D0F"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1C410460" w14:textId="77777777" w:rsidR="00781E09" w:rsidRPr="00A929E0" w:rsidRDefault="00781E09" w:rsidP="00781E09">
            <w:pPr>
              <w:pStyle w:val="Prrafodelista"/>
              <w:numPr>
                <w:ilvl w:val="0"/>
                <w:numId w:val="15"/>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distinguir los diferentes tipos de modificaciones del contrato de trabajo que se pueden efectuar por parte del empresario.</w:t>
            </w:r>
          </w:p>
          <w:p w14:paraId="5BBACDC3" w14:textId="77777777" w:rsidR="00781E09" w:rsidRPr="00A929E0" w:rsidRDefault="00781E09" w:rsidP="00781E09">
            <w:pPr>
              <w:pStyle w:val="Prrafodelista"/>
              <w:numPr>
                <w:ilvl w:val="0"/>
                <w:numId w:val="15"/>
              </w:numPr>
              <w:suppressAutoHyphens w:val="0"/>
              <w:ind w:left="284" w:hanging="284"/>
              <w:contextualSpacing w:val="0"/>
              <w:jc w:val="both"/>
              <w:rPr>
                <w:rFonts w:asciiTheme="minorHAnsi" w:hAnsiTheme="minorHAnsi"/>
                <w:b w:val="0"/>
              </w:rPr>
            </w:pPr>
            <w:r w:rsidRPr="00A929E0">
              <w:rPr>
                <w:rFonts w:asciiTheme="minorHAnsi" w:hAnsiTheme="minorHAnsi"/>
                <w:b w:val="0"/>
              </w:rPr>
              <w:t>Diferenciar y conocer las causas y efectos de los distintos tipos de suspensión del contrato de trabajo.</w:t>
            </w:r>
          </w:p>
          <w:p w14:paraId="3A4CEB43" w14:textId="77777777" w:rsidR="00781E09" w:rsidRPr="00A929E0" w:rsidRDefault="00781E09" w:rsidP="00781E09">
            <w:pPr>
              <w:pStyle w:val="Prrafodelista"/>
              <w:numPr>
                <w:ilvl w:val="0"/>
                <w:numId w:val="15"/>
              </w:numPr>
              <w:suppressAutoHyphens w:val="0"/>
              <w:ind w:left="284" w:hanging="284"/>
              <w:contextualSpacing w:val="0"/>
              <w:jc w:val="both"/>
              <w:rPr>
                <w:rFonts w:asciiTheme="minorHAnsi" w:hAnsiTheme="minorHAnsi"/>
                <w:b w:val="0"/>
              </w:rPr>
            </w:pPr>
            <w:r w:rsidRPr="00A929E0">
              <w:rPr>
                <w:rFonts w:asciiTheme="minorHAnsi" w:hAnsiTheme="minorHAnsi"/>
                <w:b w:val="0"/>
              </w:rPr>
              <w:t>Conocer y comprender las causas y los efectos de las diferentes formas de extinción contractual.</w:t>
            </w:r>
          </w:p>
          <w:p w14:paraId="5491C154" w14:textId="77777777" w:rsidR="00781E09" w:rsidRPr="00A929E0" w:rsidRDefault="00781E09" w:rsidP="00781E09">
            <w:pPr>
              <w:pStyle w:val="Prrafodelista"/>
              <w:numPr>
                <w:ilvl w:val="0"/>
                <w:numId w:val="15"/>
              </w:numPr>
              <w:suppressAutoHyphens w:val="0"/>
              <w:ind w:left="284" w:hanging="284"/>
              <w:contextualSpacing w:val="0"/>
              <w:jc w:val="both"/>
              <w:rPr>
                <w:rFonts w:asciiTheme="minorHAnsi" w:hAnsiTheme="minorHAnsi"/>
                <w:b w:val="0"/>
              </w:rPr>
            </w:pPr>
            <w:r w:rsidRPr="00A929E0">
              <w:rPr>
                <w:rFonts w:asciiTheme="minorHAnsi" w:hAnsiTheme="minorHAnsi"/>
                <w:b w:val="0"/>
              </w:rPr>
              <w:t>Describir el proceso de actuación del trabajador en caso de despido.</w:t>
            </w:r>
          </w:p>
          <w:p w14:paraId="44955CB1" w14:textId="77777777" w:rsidR="00781E09" w:rsidRPr="00A929E0" w:rsidRDefault="00781E09" w:rsidP="00781E09">
            <w:pPr>
              <w:pStyle w:val="Prrafodelista"/>
              <w:numPr>
                <w:ilvl w:val="0"/>
                <w:numId w:val="15"/>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calcular los diferentes elementos que componen un finiquito.</w:t>
            </w:r>
          </w:p>
        </w:tc>
      </w:tr>
      <w:tr w:rsidR="00781E09" w:rsidRPr="00A929E0" w14:paraId="4BF66DF7"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7D88F72A" w14:textId="77777777" w:rsidR="00781E09" w:rsidRPr="00A929E0" w:rsidRDefault="00781E09" w:rsidP="00CA3552">
            <w:pPr>
              <w:jc w:val="both"/>
              <w:rPr>
                <w:rFonts w:cs="Tahoma"/>
              </w:rPr>
            </w:pPr>
            <w:r w:rsidRPr="00A929E0">
              <w:rPr>
                <w:rFonts w:cs="Tahoma"/>
              </w:rPr>
              <w:t>CONTENIDOS</w:t>
            </w:r>
          </w:p>
        </w:tc>
      </w:tr>
      <w:tr w:rsidR="00781E09" w:rsidRPr="00A929E0" w14:paraId="7F2CB71B"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C676D1E" w14:textId="77777777" w:rsidR="00781E09" w:rsidRPr="00A929E0" w:rsidRDefault="00781E09" w:rsidP="00CA3552">
            <w:pPr>
              <w:jc w:val="both"/>
              <w:rPr>
                <w:rFonts w:cs="Tahoma"/>
              </w:rPr>
            </w:pPr>
            <w:r w:rsidRPr="00A929E0">
              <w:rPr>
                <w:rFonts w:cs="Tahoma"/>
              </w:rPr>
              <w:lastRenderedPageBreak/>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23A8E00B" w14:textId="77777777" w:rsidR="00781E09" w:rsidRPr="00A929E0" w:rsidRDefault="00781E09" w:rsidP="00781E09">
            <w:pPr>
              <w:pStyle w:val="Prrafodelista"/>
              <w:numPr>
                <w:ilvl w:val="0"/>
                <w:numId w:val="16"/>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Modificación de las condiciones de trabajo.</w:t>
            </w:r>
          </w:p>
          <w:p w14:paraId="7AB11E07" w14:textId="77777777" w:rsidR="00781E09" w:rsidRPr="00A929E0" w:rsidRDefault="00781E09" w:rsidP="00781E09">
            <w:pPr>
              <w:pStyle w:val="Prrafodelista"/>
              <w:numPr>
                <w:ilvl w:val="0"/>
                <w:numId w:val="16"/>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Suspensión del contrato de trabajo.</w:t>
            </w:r>
          </w:p>
          <w:p w14:paraId="762C4EA6" w14:textId="77777777" w:rsidR="00781E09" w:rsidRPr="00A929E0" w:rsidRDefault="00781E09" w:rsidP="00781E09">
            <w:pPr>
              <w:pStyle w:val="Prrafodelista"/>
              <w:numPr>
                <w:ilvl w:val="0"/>
                <w:numId w:val="16"/>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extinción del contrato de trabajo.</w:t>
            </w:r>
          </w:p>
          <w:p w14:paraId="5F26FF08" w14:textId="77777777" w:rsidR="00781E09" w:rsidRPr="00A929E0" w:rsidRDefault="00781E09" w:rsidP="00781E09">
            <w:pPr>
              <w:pStyle w:val="Prrafodelista"/>
              <w:numPr>
                <w:ilvl w:val="0"/>
                <w:numId w:val="16"/>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Procedimiento de actuación del trabajador en caso de despido.</w:t>
            </w:r>
          </w:p>
          <w:p w14:paraId="5B308E5A" w14:textId="77777777" w:rsidR="00781E09" w:rsidRPr="00A929E0" w:rsidRDefault="00781E09" w:rsidP="00781E09">
            <w:pPr>
              <w:pStyle w:val="Prrafodelista"/>
              <w:numPr>
                <w:ilvl w:val="0"/>
                <w:numId w:val="16"/>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finiquito.</w:t>
            </w:r>
          </w:p>
        </w:tc>
      </w:tr>
      <w:tr w:rsidR="00781E09" w:rsidRPr="00A929E0" w14:paraId="6C8F7804"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524D4B34" w14:textId="77777777" w:rsidR="00781E09" w:rsidRPr="00A929E0" w:rsidRDefault="00781E09" w:rsidP="00CA3552">
            <w:pPr>
              <w:jc w:val="both"/>
              <w:rPr>
                <w:rFonts w:cs="Tahoma"/>
              </w:rPr>
            </w:pPr>
            <w:r w:rsidRPr="00A929E0">
              <w:rPr>
                <w:rFonts w:cs="Tahoma"/>
              </w:rPr>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022E0799" w14:textId="77777777" w:rsidR="00781E09" w:rsidRPr="00A929E0" w:rsidRDefault="00781E09" w:rsidP="00781E09">
            <w:pPr>
              <w:pStyle w:val="Prrafodelista"/>
              <w:numPr>
                <w:ilvl w:val="0"/>
                <w:numId w:val="17"/>
              </w:numPr>
              <w:suppressAutoHyphens w:val="0"/>
              <w:ind w:left="317" w:hanging="283"/>
              <w:contextualSpacing w:val="0"/>
              <w:jc w:val="both"/>
              <w:rPr>
                <w:rFonts w:asciiTheme="minorHAnsi" w:hAnsiTheme="minorHAnsi" w:cs="Tahoma"/>
              </w:rPr>
            </w:pPr>
            <w:r w:rsidRPr="00A929E0">
              <w:rPr>
                <w:rFonts w:asciiTheme="minorHAnsi" w:hAnsiTheme="minorHAnsi" w:cs="Tahoma"/>
              </w:rPr>
              <w:t>Identificación y diferenciación de las causas y procedimientos de modificación de un contrato laboral.</w:t>
            </w:r>
          </w:p>
          <w:p w14:paraId="769E89DE" w14:textId="77777777" w:rsidR="00781E09" w:rsidRPr="00A929E0" w:rsidRDefault="00781E09" w:rsidP="00781E09">
            <w:pPr>
              <w:pStyle w:val="Prrafodelista"/>
              <w:numPr>
                <w:ilvl w:val="0"/>
                <w:numId w:val="17"/>
              </w:numPr>
              <w:suppressAutoHyphens w:val="0"/>
              <w:ind w:left="317" w:hanging="283"/>
              <w:contextualSpacing w:val="0"/>
              <w:jc w:val="both"/>
              <w:rPr>
                <w:rFonts w:asciiTheme="minorHAnsi" w:hAnsiTheme="minorHAnsi" w:cs="Tahoma"/>
              </w:rPr>
            </w:pPr>
            <w:r w:rsidRPr="00A929E0">
              <w:rPr>
                <w:rFonts w:asciiTheme="minorHAnsi" w:hAnsiTheme="minorHAnsi" w:cs="Tahoma"/>
              </w:rPr>
              <w:t>Análisis de las causas que motivan la suspensión del contrato de trabajo.</w:t>
            </w:r>
          </w:p>
          <w:p w14:paraId="1248D34D" w14:textId="77777777" w:rsidR="00781E09" w:rsidRPr="00A929E0" w:rsidRDefault="00781E09" w:rsidP="00781E09">
            <w:pPr>
              <w:pStyle w:val="Prrafodelista"/>
              <w:numPr>
                <w:ilvl w:val="0"/>
                <w:numId w:val="17"/>
              </w:numPr>
              <w:suppressAutoHyphens w:val="0"/>
              <w:ind w:left="317" w:hanging="283"/>
              <w:contextualSpacing w:val="0"/>
              <w:jc w:val="both"/>
              <w:rPr>
                <w:rFonts w:asciiTheme="minorHAnsi" w:hAnsiTheme="minorHAnsi" w:cs="Tahoma"/>
              </w:rPr>
            </w:pPr>
            <w:r w:rsidRPr="00A929E0">
              <w:rPr>
                <w:rFonts w:asciiTheme="minorHAnsi" w:hAnsiTheme="minorHAnsi" w:cs="Tahoma"/>
              </w:rPr>
              <w:t>Identificación de las causas de despido.</w:t>
            </w:r>
          </w:p>
          <w:p w14:paraId="0C1543F7" w14:textId="77777777" w:rsidR="00781E09" w:rsidRPr="00A929E0" w:rsidRDefault="00781E09" w:rsidP="00781E09">
            <w:pPr>
              <w:pStyle w:val="Prrafodelista"/>
              <w:numPr>
                <w:ilvl w:val="0"/>
                <w:numId w:val="17"/>
              </w:numPr>
              <w:suppressAutoHyphens w:val="0"/>
              <w:ind w:left="317" w:hanging="283"/>
              <w:contextualSpacing w:val="0"/>
              <w:jc w:val="both"/>
              <w:rPr>
                <w:rFonts w:asciiTheme="minorHAnsi" w:hAnsiTheme="minorHAnsi" w:cs="Tahoma"/>
              </w:rPr>
            </w:pPr>
            <w:r w:rsidRPr="00A929E0">
              <w:rPr>
                <w:rFonts w:asciiTheme="minorHAnsi" w:hAnsiTheme="minorHAnsi" w:cs="Tahoma"/>
              </w:rPr>
              <w:t>Clasificación de las diferentes causas de extinción del contrato de trabajo.</w:t>
            </w:r>
          </w:p>
          <w:p w14:paraId="2ABD5A7F" w14:textId="77777777" w:rsidR="00781E09" w:rsidRPr="00A929E0" w:rsidRDefault="00781E09" w:rsidP="00781E09">
            <w:pPr>
              <w:pStyle w:val="Prrafodelista"/>
              <w:numPr>
                <w:ilvl w:val="0"/>
                <w:numId w:val="17"/>
              </w:numPr>
              <w:suppressAutoHyphens w:val="0"/>
              <w:ind w:left="317" w:hanging="283"/>
              <w:contextualSpacing w:val="0"/>
              <w:jc w:val="both"/>
              <w:rPr>
                <w:rFonts w:asciiTheme="minorHAnsi" w:hAnsiTheme="minorHAnsi" w:cs="Tahoma"/>
              </w:rPr>
            </w:pPr>
            <w:r w:rsidRPr="00A929E0">
              <w:rPr>
                <w:rFonts w:asciiTheme="minorHAnsi" w:hAnsiTheme="minorHAnsi" w:cs="Tahoma"/>
              </w:rPr>
              <w:t>Diferenciación entre modificación, suspensión y extinción del contrato de trabajo.</w:t>
            </w:r>
          </w:p>
          <w:p w14:paraId="79B77D21" w14:textId="77777777" w:rsidR="00781E09" w:rsidRPr="00A929E0" w:rsidRDefault="00781E09" w:rsidP="00781E09">
            <w:pPr>
              <w:pStyle w:val="Prrafodelista"/>
              <w:numPr>
                <w:ilvl w:val="0"/>
                <w:numId w:val="17"/>
              </w:numPr>
              <w:suppressAutoHyphens w:val="0"/>
              <w:ind w:left="317" w:hanging="283"/>
              <w:contextualSpacing w:val="0"/>
              <w:jc w:val="both"/>
              <w:rPr>
                <w:rFonts w:asciiTheme="minorHAnsi" w:hAnsiTheme="minorHAnsi" w:cs="Tahoma"/>
              </w:rPr>
            </w:pPr>
            <w:r w:rsidRPr="00A929E0">
              <w:rPr>
                <w:rFonts w:asciiTheme="minorHAnsi" w:hAnsiTheme="minorHAnsi" w:cs="Tahoma"/>
              </w:rPr>
              <w:t>Confección y cálculo del finiquito.</w:t>
            </w:r>
          </w:p>
        </w:tc>
      </w:tr>
      <w:tr w:rsidR="00781E09" w:rsidRPr="00A929E0" w14:paraId="2A3CA5DE"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C00927F" w14:textId="77777777" w:rsidR="00781E09" w:rsidRPr="00A929E0" w:rsidRDefault="00781E09" w:rsidP="00CA3552">
            <w:pPr>
              <w:jc w:val="both"/>
              <w:rPr>
                <w:rFonts w:cs="Tahoma"/>
              </w:rPr>
            </w:pPr>
            <w:r w:rsidRPr="00A929E0">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6DD10D1E" w14:textId="77777777" w:rsidR="00781E09" w:rsidRPr="00A929E0" w:rsidRDefault="00781E09" w:rsidP="00781E09">
            <w:pPr>
              <w:pStyle w:val="Prrafodelista"/>
              <w:numPr>
                <w:ilvl w:val="0"/>
                <w:numId w:val="18"/>
              </w:numPr>
              <w:suppressAutoHyphens w:val="0"/>
              <w:ind w:left="317" w:hanging="283"/>
              <w:contextualSpacing w:val="0"/>
              <w:jc w:val="both"/>
              <w:rPr>
                <w:rFonts w:asciiTheme="minorHAnsi" w:hAnsiTheme="minorHAnsi" w:cs="Tahoma"/>
              </w:rPr>
            </w:pPr>
            <w:r w:rsidRPr="00A929E0">
              <w:rPr>
                <w:rFonts w:asciiTheme="minorHAnsi" w:hAnsiTheme="minorHAnsi" w:cs="Tahoma"/>
              </w:rPr>
              <w:t>Actitud crítica y</w:t>
            </w:r>
            <w:r w:rsidR="00DF5CE9">
              <w:rPr>
                <w:rFonts w:asciiTheme="minorHAnsi" w:hAnsiTheme="minorHAnsi" w:cs="Tahoma"/>
              </w:rPr>
              <w:t xml:space="preserve"> </w:t>
            </w:r>
            <w:r w:rsidRPr="00A929E0">
              <w:rPr>
                <w:rFonts w:asciiTheme="minorHAnsi" w:hAnsiTheme="minorHAnsi" w:cs="Tahoma"/>
              </w:rPr>
              <w:t>rechazo ante cualquier tipo de discriminación en el mercado laboral.</w:t>
            </w:r>
          </w:p>
          <w:p w14:paraId="2260E170" w14:textId="77777777" w:rsidR="00781E09" w:rsidRPr="00A929E0" w:rsidRDefault="00781E09" w:rsidP="00781E09">
            <w:pPr>
              <w:pStyle w:val="Prrafodelista"/>
              <w:numPr>
                <w:ilvl w:val="0"/>
                <w:numId w:val="18"/>
              </w:numPr>
              <w:suppressAutoHyphens w:val="0"/>
              <w:ind w:left="317" w:hanging="283"/>
              <w:contextualSpacing w:val="0"/>
              <w:jc w:val="both"/>
              <w:rPr>
                <w:rFonts w:asciiTheme="minorHAnsi" w:hAnsiTheme="minorHAnsi" w:cs="Tahoma"/>
              </w:rPr>
            </w:pPr>
            <w:r w:rsidRPr="00A929E0">
              <w:rPr>
                <w:rFonts w:asciiTheme="minorHAnsi" w:hAnsiTheme="minorHAnsi" w:cs="Tahoma"/>
              </w:rPr>
              <w:t>Valoración de ciertas causas de suspensión y excedencia que posibilitan la conciliación de la vida laboral y familiar.</w:t>
            </w:r>
          </w:p>
          <w:p w14:paraId="29627B3F" w14:textId="77777777" w:rsidR="00781E09" w:rsidRPr="00A929E0" w:rsidRDefault="00781E09" w:rsidP="00781E09">
            <w:pPr>
              <w:pStyle w:val="Prrafodelista"/>
              <w:numPr>
                <w:ilvl w:val="0"/>
                <w:numId w:val="18"/>
              </w:numPr>
              <w:suppressAutoHyphens w:val="0"/>
              <w:ind w:left="317" w:hanging="283"/>
              <w:contextualSpacing w:val="0"/>
              <w:jc w:val="both"/>
              <w:rPr>
                <w:rFonts w:asciiTheme="minorHAnsi" w:hAnsiTheme="minorHAnsi" w:cs="Tahoma"/>
              </w:rPr>
            </w:pPr>
            <w:r w:rsidRPr="00A929E0">
              <w:rPr>
                <w:rFonts w:asciiTheme="minorHAnsi" w:hAnsiTheme="minorHAnsi" w:cs="Tahoma"/>
              </w:rPr>
              <w:t>Concienciación de la necesidad creciente de movilidad funcional y geográfica en el mercado laboral actual.</w:t>
            </w:r>
          </w:p>
        </w:tc>
      </w:tr>
      <w:tr w:rsidR="00781E09" w:rsidRPr="00A929E0" w14:paraId="73FC98B7"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2E79B3A5" w14:textId="77777777" w:rsidR="00781E09" w:rsidRPr="00A929E0" w:rsidRDefault="00781E09" w:rsidP="00CA3552">
            <w:pPr>
              <w:jc w:val="both"/>
              <w:rPr>
                <w:rFonts w:cs="Tahoma"/>
              </w:rPr>
            </w:pPr>
            <w:r w:rsidRPr="00A929E0">
              <w:rPr>
                <w:rFonts w:cs="Tahoma"/>
              </w:rPr>
              <w:t>CRITERIOS DE EVALUACIÓN</w:t>
            </w:r>
          </w:p>
        </w:tc>
      </w:tr>
      <w:tr w:rsidR="00781E09" w:rsidRPr="00A929E0" w14:paraId="1E99BDC6"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0F109AE5" w14:textId="77777777" w:rsidR="00781E09" w:rsidRPr="00A929E0" w:rsidRDefault="00781E09" w:rsidP="00781E09">
            <w:pPr>
              <w:pStyle w:val="Prrafodelista"/>
              <w:numPr>
                <w:ilvl w:val="0"/>
                <w:numId w:val="19"/>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valorado las medidas establecidas por la legislación vigente para la conciliación de la vida laboral y familiar.</w:t>
            </w:r>
          </w:p>
          <w:p w14:paraId="3E3D0F78" w14:textId="77777777" w:rsidR="00781E09" w:rsidRPr="00A929E0" w:rsidRDefault="00781E09" w:rsidP="00781E09">
            <w:pPr>
              <w:pStyle w:val="Prrafodelista"/>
              <w:numPr>
                <w:ilvl w:val="0"/>
                <w:numId w:val="19"/>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las causas y efectos de la modificación, suspensión y extinción de la relación laboral.</w:t>
            </w:r>
          </w:p>
        </w:tc>
      </w:tr>
      <w:tr w:rsidR="00781E09" w:rsidRPr="00A929E0" w14:paraId="0DDE3B9F"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0A2C06C1" w14:textId="0AEEAE40" w:rsidR="00781E09" w:rsidRPr="00781E09" w:rsidRDefault="00781E09" w:rsidP="00525ED4">
            <w:pPr>
              <w:suppressAutoHyphens w:val="0"/>
              <w:autoSpaceDE w:val="0"/>
              <w:autoSpaceDN w:val="0"/>
              <w:adjustRightInd w:val="0"/>
              <w:jc w:val="both"/>
              <w:rPr>
                <w:rFonts w:asciiTheme="minorHAnsi" w:hAnsiTheme="minorHAnsi" w:cs="Verdana"/>
                <w:color w:val="222226"/>
              </w:rPr>
            </w:pPr>
            <w:r w:rsidRPr="00CF4F67">
              <w:rPr>
                <w:rFonts w:asciiTheme="minorHAnsi" w:hAnsiTheme="minorHAnsi" w:cs="Verdana"/>
                <w:color w:val="222226"/>
              </w:rPr>
              <w:t>TEMPORALIZACIÓN</w:t>
            </w:r>
            <w:r>
              <w:rPr>
                <w:rFonts w:asciiTheme="minorHAnsi" w:hAnsiTheme="minorHAnsi" w:cs="Verdana"/>
                <w:b w:val="0"/>
                <w:color w:val="222226"/>
              </w:rPr>
              <w:t>:</w:t>
            </w:r>
            <w:r w:rsidR="00DF5CE9">
              <w:rPr>
                <w:rFonts w:asciiTheme="minorHAnsi" w:hAnsiTheme="minorHAnsi" w:cs="Verdana"/>
                <w:color w:val="222226"/>
              </w:rPr>
              <w:t>08</w:t>
            </w:r>
            <w:r w:rsidRPr="00CF4F67">
              <w:rPr>
                <w:rFonts w:asciiTheme="minorHAnsi" w:hAnsiTheme="minorHAnsi" w:cs="Verdana"/>
                <w:color w:val="222226"/>
              </w:rPr>
              <w:t>-</w:t>
            </w:r>
            <w:r w:rsidR="00DF5CE9">
              <w:rPr>
                <w:rFonts w:asciiTheme="minorHAnsi" w:hAnsiTheme="minorHAnsi" w:cs="Verdana"/>
                <w:color w:val="222226"/>
              </w:rPr>
              <w:t>01</w:t>
            </w:r>
            <w:r w:rsidR="000D1276">
              <w:rPr>
                <w:rFonts w:asciiTheme="minorHAnsi" w:hAnsiTheme="minorHAnsi" w:cs="Verdana"/>
                <w:color w:val="222226"/>
              </w:rPr>
              <w:t>-</w:t>
            </w:r>
            <w:r w:rsidR="00DF5CE9">
              <w:rPr>
                <w:rFonts w:asciiTheme="minorHAnsi" w:hAnsiTheme="minorHAnsi" w:cs="Verdana"/>
                <w:color w:val="222226"/>
              </w:rPr>
              <w:t>1</w:t>
            </w:r>
            <w:r w:rsidR="0011042E">
              <w:rPr>
                <w:rFonts w:asciiTheme="minorHAnsi" w:hAnsiTheme="minorHAnsi" w:cs="Verdana"/>
                <w:color w:val="222226"/>
              </w:rPr>
              <w:t>9</w:t>
            </w:r>
            <w:r w:rsidRPr="00CF4F67">
              <w:rPr>
                <w:rFonts w:asciiTheme="minorHAnsi" w:hAnsiTheme="minorHAnsi" w:cs="Verdana"/>
                <w:color w:val="222226"/>
              </w:rPr>
              <w:t xml:space="preserve"> AL </w:t>
            </w:r>
            <w:r w:rsidR="00DF5CE9">
              <w:rPr>
                <w:rFonts w:asciiTheme="minorHAnsi" w:hAnsiTheme="minorHAnsi" w:cs="Verdana"/>
                <w:color w:val="222226"/>
              </w:rPr>
              <w:t>26</w:t>
            </w:r>
            <w:r w:rsidRPr="00CF4F67">
              <w:rPr>
                <w:rFonts w:asciiTheme="minorHAnsi" w:hAnsiTheme="minorHAnsi" w:cs="Verdana"/>
                <w:color w:val="222226"/>
              </w:rPr>
              <w:t>-</w:t>
            </w:r>
            <w:r w:rsidR="00DF5CE9">
              <w:rPr>
                <w:rFonts w:asciiTheme="minorHAnsi" w:hAnsiTheme="minorHAnsi" w:cs="Verdana"/>
                <w:color w:val="222226"/>
              </w:rPr>
              <w:t>01</w:t>
            </w:r>
            <w:r w:rsidR="000D1276">
              <w:rPr>
                <w:rFonts w:asciiTheme="minorHAnsi" w:hAnsiTheme="minorHAnsi" w:cs="Verdana"/>
                <w:color w:val="222226"/>
              </w:rPr>
              <w:t>-</w:t>
            </w:r>
            <w:r w:rsidR="00DF5CE9">
              <w:rPr>
                <w:rFonts w:asciiTheme="minorHAnsi" w:hAnsiTheme="minorHAnsi" w:cs="Verdana"/>
                <w:color w:val="222226"/>
              </w:rPr>
              <w:t>1</w:t>
            </w:r>
            <w:r w:rsidR="0011042E">
              <w:rPr>
                <w:rFonts w:asciiTheme="minorHAnsi" w:hAnsiTheme="minorHAnsi" w:cs="Verdana"/>
                <w:color w:val="222226"/>
              </w:rPr>
              <w:t>9</w:t>
            </w:r>
          </w:p>
        </w:tc>
      </w:tr>
    </w:tbl>
    <w:p w14:paraId="4CCE964E" w14:textId="77777777" w:rsidR="00651077" w:rsidRDefault="00651077" w:rsidP="00FE71F3">
      <w:pPr>
        <w:jc w:val="both"/>
      </w:pPr>
    </w:p>
    <w:p w14:paraId="2978795C" w14:textId="77777777" w:rsidR="00CA3552" w:rsidRDefault="00367589" w:rsidP="00CA3552">
      <w:r>
        <w:t>Nota: La temporalización es la prevista. Habrá que atender al nivel de grupo, por lo que se revisará de forma trimestral.</w:t>
      </w:r>
    </w:p>
    <w:p w14:paraId="5D28AEA2" w14:textId="77777777" w:rsidR="00CA3552" w:rsidRDefault="00CA3552" w:rsidP="00CA3552"/>
    <w:p w14:paraId="3991EB3D" w14:textId="77777777" w:rsidR="00CA3552" w:rsidRDefault="00CA3552" w:rsidP="00CA3552"/>
    <w:p w14:paraId="7A21F663" w14:textId="77777777" w:rsidR="00367589" w:rsidRDefault="00367589" w:rsidP="00CA3552"/>
    <w:p w14:paraId="391B1C05" w14:textId="77777777" w:rsidR="00CA3552" w:rsidRPr="00A46B8A" w:rsidRDefault="00CA3552" w:rsidP="00CA3552">
      <w:pPr>
        <w:rPr>
          <w:b/>
        </w:rPr>
      </w:pPr>
    </w:p>
    <w:p w14:paraId="586D1F46" w14:textId="77777777" w:rsidR="00CA3552" w:rsidRDefault="00CA3552" w:rsidP="00CA3552"/>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CA3552" w:rsidRPr="00A929E0" w14:paraId="5E438EDB"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6D47AABE" w14:textId="77777777" w:rsidR="00CA3552" w:rsidRPr="00233413" w:rsidRDefault="00CA3552" w:rsidP="00CA3552">
            <w:pPr>
              <w:jc w:val="both"/>
              <w:rPr>
                <w:rFonts w:cs="Tahoma"/>
              </w:rPr>
            </w:pPr>
            <w:r w:rsidRPr="00233413">
              <w:rPr>
                <w:rFonts w:cs="Tahoma"/>
              </w:rPr>
              <w:t xml:space="preserve">UNIDAD </w:t>
            </w:r>
            <w:r>
              <w:rPr>
                <w:rFonts w:cs="Tahoma"/>
              </w:rPr>
              <w:t>5</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478D005E" w14:textId="77777777" w:rsidR="00CA3552" w:rsidRPr="00A929E0" w:rsidRDefault="00CA3552" w:rsidP="00CA3552">
            <w:pPr>
              <w:jc w:val="both"/>
              <w:rPr>
                <w:rFonts w:cs="Tahoma"/>
                <w:bCs w:val="0"/>
              </w:rPr>
            </w:pPr>
            <w:r w:rsidRPr="00C374D1">
              <w:rPr>
                <w:rFonts w:cs="Tahoma"/>
                <w:bCs w:val="0"/>
              </w:rPr>
              <w:t>PARTICIPACIÓN</w:t>
            </w:r>
            <w:r w:rsidRPr="00A929E0">
              <w:rPr>
                <w:rFonts w:cs="Tahoma"/>
                <w:bCs w:val="0"/>
              </w:rPr>
              <w:t xml:space="preserve"> DE LOS TRABAJADORES EN LA EMPRESA</w:t>
            </w:r>
          </w:p>
        </w:tc>
      </w:tr>
      <w:tr w:rsidR="00CA3552" w:rsidRPr="00A929E0" w14:paraId="644F16BB"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0D226A37" w14:textId="77777777" w:rsidR="00CA3552" w:rsidRPr="00233413" w:rsidRDefault="00CA3552" w:rsidP="00CA3552">
            <w:pPr>
              <w:jc w:val="both"/>
              <w:rPr>
                <w:rFonts w:cs="Tahoma"/>
              </w:rPr>
            </w:pPr>
            <w:r w:rsidRPr="00233413">
              <w:rPr>
                <w:rFonts w:cs="Tahoma"/>
              </w:rPr>
              <w:t>RESULTADO DE APRENDIZAJE</w:t>
            </w:r>
          </w:p>
        </w:tc>
      </w:tr>
      <w:tr w:rsidR="00CA3552" w:rsidRPr="00A929E0" w14:paraId="4132C93A"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B5A8E97" w14:textId="77777777" w:rsidR="00CA3552" w:rsidRPr="00233413" w:rsidRDefault="00CA3552" w:rsidP="00CA3552">
            <w:pPr>
              <w:autoSpaceDE w:val="0"/>
              <w:autoSpaceDN w:val="0"/>
              <w:adjustRightInd w:val="0"/>
              <w:jc w:val="both"/>
              <w:rPr>
                <w:rFonts w:cs="Verdana"/>
                <w:color w:val="222226"/>
              </w:rPr>
            </w:pPr>
            <w:r w:rsidRPr="00233413">
              <w:rPr>
                <w:rFonts w:cs="Verdana"/>
                <w:color w:val="222226"/>
              </w:rPr>
              <w:t>Ejerce los derechos y cumple las obligaciones que se derivan de las relaciones laborales, reconociéndolas en los diferentes contratos de trabajo.</w:t>
            </w:r>
          </w:p>
        </w:tc>
      </w:tr>
      <w:tr w:rsidR="00CA3552" w:rsidRPr="00A929E0" w14:paraId="11DF9B46"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21CF9292" w14:textId="77777777" w:rsidR="00CA3552" w:rsidRPr="00233413" w:rsidRDefault="00CA3552" w:rsidP="00CA3552">
            <w:pPr>
              <w:jc w:val="both"/>
              <w:rPr>
                <w:rFonts w:cs="Tahoma"/>
              </w:rPr>
            </w:pPr>
            <w:r w:rsidRPr="00233413">
              <w:rPr>
                <w:rFonts w:cs="Tahoma"/>
              </w:rPr>
              <w:t>OBJETIVOS DIDÁCTICOS</w:t>
            </w:r>
          </w:p>
        </w:tc>
      </w:tr>
      <w:tr w:rsidR="00CA3552" w:rsidRPr="00A929E0" w14:paraId="12A953B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CA30CB8" w14:textId="77777777" w:rsidR="00CA3552" w:rsidRPr="00233413" w:rsidRDefault="00CA3552" w:rsidP="00CA3552">
            <w:pPr>
              <w:pStyle w:val="Prrafodelista"/>
              <w:numPr>
                <w:ilvl w:val="0"/>
                <w:numId w:val="20"/>
              </w:numPr>
              <w:suppressAutoHyphens w:val="0"/>
              <w:ind w:left="284" w:hanging="284"/>
              <w:contextualSpacing w:val="0"/>
              <w:jc w:val="both"/>
              <w:rPr>
                <w:rFonts w:asciiTheme="minorHAnsi" w:hAnsiTheme="minorHAnsi"/>
              </w:rPr>
            </w:pPr>
            <w:r w:rsidRPr="00233413">
              <w:rPr>
                <w:rFonts w:asciiTheme="minorHAnsi" w:hAnsiTheme="minorHAnsi"/>
              </w:rPr>
              <w:lastRenderedPageBreak/>
              <w:t>Identificar las distintas formas de representación de los trabajadores en la empresa.</w:t>
            </w:r>
          </w:p>
          <w:p w14:paraId="7FF703FA" w14:textId="77777777" w:rsidR="00CA3552" w:rsidRPr="00233413" w:rsidRDefault="00CA3552" w:rsidP="00CA3552">
            <w:pPr>
              <w:pStyle w:val="Prrafodelista"/>
              <w:numPr>
                <w:ilvl w:val="0"/>
                <w:numId w:val="20"/>
              </w:numPr>
              <w:suppressAutoHyphens w:val="0"/>
              <w:ind w:left="284" w:hanging="284"/>
              <w:contextualSpacing w:val="0"/>
              <w:jc w:val="both"/>
              <w:rPr>
                <w:rFonts w:asciiTheme="minorHAnsi" w:hAnsiTheme="minorHAnsi"/>
              </w:rPr>
            </w:pPr>
            <w:r w:rsidRPr="00233413">
              <w:rPr>
                <w:rFonts w:asciiTheme="minorHAnsi" w:hAnsiTheme="minorHAnsi"/>
              </w:rPr>
              <w:t>Conocer las garantías y competencias de los representantes de los trabajadores.</w:t>
            </w:r>
          </w:p>
          <w:p w14:paraId="04314115" w14:textId="77777777" w:rsidR="00CA3552" w:rsidRPr="00233413" w:rsidRDefault="00CA3552" w:rsidP="00CA3552">
            <w:pPr>
              <w:pStyle w:val="Prrafodelista"/>
              <w:numPr>
                <w:ilvl w:val="0"/>
                <w:numId w:val="20"/>
              </w:numPr>
              <w:suppressAutoHyphens w:val="0"/>
              <w:ind w:left="284" w:hanging="284"/>
              <w:contextualSpacing w:val="0"/>
              <w:jc w:val="both"/>
              <w:rPr>
                <w:rFonts w:asciiTheme="minorHAnsi" w:hAnsiTheme="minorHAnsi"/>
              </w:rPr>
            </w:pPr>
            <w:r w:rsidRPr="00233413">
              <w:rPr>
                <w:rFonts w:asciiTheme="minorHAnsi" w:hAnsiTheme="minorHAnsi"/>
              </w:rPr>
              <w:t>Analizar los principales aspectos de los convenios colectivos.</w:t>
            </w:r>
          </w:p>
          <w:p w14:paraId="6D2C228F" w14:textId="77777777" w:rsidR="00CA3552" w:rsidRPr="00233413" w:rsidRDefault="00CA3552" w:rsidP="00CA3552">
            <w:pPr>
              <w:pStyle w:val="Prrafodelista"/>
              <w:numPr>
                <w:ilvl w:val="0"/>
                <w:numId w:val="20"/>
              </w:numPr>
              <w:suppressAutoHyphens w:val="0"/>
              <w:ind w:left="284" w:hanging="284"/>
              <w:contextualSpacing w:val="0"/>
              <w:jc w:val="both"/>
              <w:rPr>
                <w:rFonts w:asciiTheme="minorHAnsi" w:hAnsiTheme="minorHAnsi"/>
              </w:rPr>
            </w:pPr>
            <w:r w:rsidRPr="00233413">
              <w:rPr>
                <w:rFonts w:asciiTheme="minorHAnsi" w:hAnsiTheme="minorHAnsi"/>
              </w:rPr>
              <w:t>Conocer las medidas de conflicto colectivo.</w:t>
            </w:r>
          </w:p>
          <w:p w14:paraId="2289873E" w14:textId="77777777" w:rsidR="00CA3552" w:rsidRPr="00233413" w:rsidRDefault="00CA3552" w:rsidP="00CA3552">
            <w:pPr>
              <w:pStyle w:val="Prrafodelista"/>
              <w:numPr>
                <w:ilvl w:val="0"/>
                <w:numId w:val="20"/>
              </w:numPr>
              <w:suppressAutoHyphens w:val="0"/>
              <w:ind w:left="284" w:hanging="284"/>
              <w:contextualSpacing w:val="0"/>
              <w:jc w:val="both"/>
              <w:rPr>
                <w:rFonts w:asciiTheme="minorHAnsi" w:hAnsiTheme="minorHAnsi"/>
              </w:rPr>
            </w:pPr>
            <w:r w:rsidRPr="00233413">
              <w:rPr>
                <w:rFonts w:asciiTheme="minorHAnsi" w:hAnsiTheme="minorHAnsi"/>
              </w:rPr>
              <w:t>Describir las consecuencias del ejercicio del derecho a huelga.</w:t>
            </w:r>
          </w:p>
        </w:tc>
      </w:tr>
      <w:tr w:rsidR="00CA3552" w:rsidRPr="00A929E0" w14:paraId="317E27E5"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1E4C58C4" w14:textId="77777777" w:rsidR="00CA3552" w:rsidRPr="00233413" w:rsidRDefault="00CA3552" w:rsidP="00CA3552">
            <w:pPr>
              <w:jc w:val="both"/>
              <w:rPr>
                <w:rFonts w:cs="Tahoma"/>
              </w:rPr>
            </w:pPr>
            <w:r w:rsidRPr="00233413">
              <w:rPr>
                <w:rFonts w:cs="Tahoma"/>
              </w:rPr>
              <w:t>CONTENIDOS</w:t>
            </w:r>
          </w:p>
        </w:tc>
      </w:tr>
      <w:tr w:rsidR="00CA3552" w:rsidRPr="00A929E0" w14:paraId="66C0B435"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2347B41" w14:textId="77777777" w:rsidR="00CA3552" w:rsidRPr="00233413" w:rsidRDefault="00CA3552" w:rsidP="00CA3552">
            <w:pPr>
              <w:jc w:val="both"/>
              <w:rPr>
                <w:rFonts w:cs="Tahoma"/>
              </w:rPr>
            </w:pPr>
            <w:r w:rsidRPr="00233413">
              <w:rPr>
                <w:rFonts w:cs="Tahoma"/>
              </w:rPr>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2293F2B8" w14:textId="77777777" w:rsidR="00CA3552" w:rsidRPr="00A929E0" w:rsidRDefault="00CA3552" w:rsidP="00CA3552">
            <w:pPr>
              <w:pStyle w:val="Prrafodelista"/>
              <w:numPr>
                <w:ilvl w:val="0"/>
                <w:numId w:val="2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representación de los trabajadores en la empresa.</w:t>
            </w:r>
          </w:p>
          <w:p w14:paraId="098C5E73" w14:textId="77777777" w:rsidR="00CA3552" w:rsidRPr="00A929E0" w:rsidRDefault="00CA3552" w:rsidP="00CA3552">
            <w:pPr>
              <w:pStyle w:val="Prrafodelista"/>
              <w:numPr>
                <w:ilvl w:val="0"/>
                <w:numId w:val="2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representación colectiva sindical.</w:t>
            </w:r>
          </w:p>
          <w:p w14:paraId="50B30376" w14:textId="77777777" w:rsidR="00CA3552" w:rsidRPr="00A929E0" w:rsidRDefault="00CA3552" w:rsidP="00CA3552">
            <w:pPr>
              <w:pStyle w:val="Prrafodelista"/>
              <w:numPr>
                <w:ilvl w:val="0"/>
                <w:numId w:val="2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representación colectiva unitaria.</w:t>
            </w:r>
          </w:p>
          <w:p w14:paraId="7DCDAF57" w14:textId="77777777" w:rsidR="00CA3552" w:rsidRPr="00A929E0" w:rsidRDefault="00CA3552" w:rsidP="00CA3552">
            <w:pPr>
              <w:pStyle w:val="Prrafodelista"/>
              <w:numPr>
                <w:ilvl w:val="0"/>
                <w:numId w:val="2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negociación colectiva.</w:t>
            </w:r>
          </w:p>
          <w:p w14:paraId="14984526" w14:textId="77777777" w:rsidR="00CA3552" w:rsidRPr="00A929E0" w:rsidRDefault="00CA3552" w:rsidP="00CA3552">
            <w:pPr>
              <w:pStyle w:val="Prrafodelista"/>
              <w:numPr>
                <w:ilvl w:val="0"/>
                <w:numId w:val="2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convenio colectivo.</w:t>
            </w:r>
          </w:p>
          <w:p w14:paraId="3C740E8F" w14:textId="77777777" w:rsidR="00CA3552" w:rsidRPr="00A929E0" w:rsidRDefault="00CA3552" w:rsidP="00CA3552">
            <w:pPr>
              <w:pStyle w:val="Prrafodelista"/>
              <w:numPr>
                <w:ilvl w:val="0"/>
                <w:numId w:val="2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conflicto colectivo.</w:t>
            </w:r>
          </w:p>
        </w:tc>
      </w:tr>
      <w:tr w:rsidR="00CA3552" w:rsidRPr="00A929E0" w14:paraId="684E1307"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54FAF847" w14:textId="77777777" w:rsidR="00CA3552" w:rsidRPr="00233413" w:rsidRDefault="00CA3552" w:rsidP="00CA3552">
            <w:pPr>
              <w:jc w:val="both"/>
              <w:rPr>
                <w:rFonts w:cs="Tahoma"/>
              </w:rPr>
            </w:pPr>
            <w:r w:rsidRPr="00233413">
              <w:rPr>
                <w:rFonts w:cs="Tahoma"/>
              </w:rPr>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0E61F80C" w14:textId="77777777" w:rsidR="00CA3552" w:rsidRPr="00A929E0" w:rsidRDefault="00CA3552" w:rsidP="00CA3552">
            <w:pPr>
              <w:pStyle w:val="Prrafodelista"/>
              <w:numPr>
                <w:ilvl w:val="0"/>
                <w:numId w:val="23"/>
              </w:numPr>
              <w:suppressAutoHyphens w:val="0"/>
              <w:ind w:left="317" w:hanging="283"/>
              <w:contextualSpacing w:val="0"/>
              <w:jc w:val="both"/>
              <w:rPr>
                <w:rFonts w:asciiTheme="minorHAnsi" w:hAnsiTheme="minorHAnsi" w:cs="Tahoma"/>
              </w:rPr>
            </w:pPr>
            <w:r w:rsidRPr="00A929E0">
              <w:rPr>
                <w:rFonts w:asciiTheme="minorHAnsi" w:hAnsiTheme="minorHAnsi" w:cs="Tahoma"/>
              </w:rPr>
              <w:t>Clasificación de las diferentes formas de representación colectiva.</w:t>
            </w:r>
          </w:p>
          <w:p w14:paraId="4316FEA8" w14:textId="77777777" w:rsidR="00CA3552" w:rsidRPr="00A929E0" w:rsidRDefault="00CA3552" w:rsidP="00CA3552">
            <w:pPr>
              <w:pStyle w:val="Prrafodelista"/>
              <w:numPr>
                <w:ilvl w:val="0"/>
                <w:numId w:val="23"/>
              </w:numPr>
              <w:suppressAutoHyphens w:val="0"/>
              <w:ind w:left="317" w:hanging="283"/>
              <w:contextualSpacing w:val="0"/>
              <w:jc w:val="both"/>
              <w:rPr>
                <w:rFonts w:ascii="Calibri" w:hAnsi="Calibri"/>
              </w:rPr>
            </w:pPr>
            <w:r w:rsidRPr="00A929E0">
              <w:rPr>
                <w:rFonts w:ascii="Calibri" w:hAnsi="Calibri"/>
              </w:rPr>
              <w:t>Identificación de los</w:t>
            </w:r>
            <w:r w:rsidRPr="00A929E0">
              <w:rPr>
                <w:rFonts w:asciiTheme="minorHAnsi" w:hAnsiTheme="minorHAnsi"/>
              </w:rPr>
              <w:t xml:space="preserve"> sindicatos más representativos.</w:t>
            </w:r>
          </w:p>
          <w:p w14:paraId="75249C91" w14:textId="77777777" w:rsidR="00CA3552" w:rsidRPr="00A929E0" w:rsidRDefault="00CA3552" w:rsidP="00CA3552">
            <w:pPr>
              <w:pStyle w:val="Prrafodelista"/>
              <w:numPr>
                <w:ilvl w:val="0"/>
                <w:numId w:val="23"/>
              </w:numPr>
              <w:suppressAutoHyphens w:val="0"/>
              <w:ind w:left="317" w:hanging="283"/>
              <w:contextualSpacing w:val="0"/>
              <w:jc w:val="both"/>
              <w:rPr>
                <w:rFonts w:ascii="Calibri" w:hAnsi="Calibri"/>
              </w:rPr>
            </w:pPr>
            <w:r w:rsidRPr="00A929E0">
              <w:rPr>
                <w:rFonts w:ascii="Calibri" w:hAnsi="Calibri"/>
              </w:rPr>
              <w:t>Reconocimiento de las personas y los órganos que tienen capacidad para negociar un convenio colectivo.</w:t>
            </w:r>
          </w:p>
          <w:p w14:paraId="489C1C5B" w14:textId="77777777" w:rsidR="00CA3552" w:rsidRPr="00A929E0" w:rsidRDefault="00CA3552" w:rsidP="00CA3552">
            <w:pPr>
              <w:pStyle w:val="Prrafodelista"/>
              <w:numPr>
                <w:ilvl w:val="0"/>
                <w:numId w:val="23"/>
              </w:numPr>
              <w:suppressAutoHyphens w:val="0"/>
              <w:ind w:left="317" w:hanging="283"/>
              <w:contextualSpacing w:val="0"/>
              <w:jc w:val="both"/>
              <w:rPr>
                <w:rFonts w:asciiTheme="minorHAnsi" w:hAnsiTheme="minorHAnsi"/>
              </w:rPr>
            </w:pPr>
            <w:r w:rsidRPr="00A929E0">
              <w:rPr>
                <w:rFonts w:ascii="Calibri" w:hAnsi="Calibri"/>
              </w:rPr>
              <w:t xml:space="preserve">Comprensión </w:t>
            </w:r>
            <w:r w:rsidRPr="00A929E0">
              <w:rPr>
                <w:rFonts w:asciiTheme="minorHAnsi" w:hAnsiTheme="minorHAnsi"/>
              </w:rPr>
              <w:t xml:space="preserve">y estudio </w:t>
            </w:r>
            <w:r w:rsidRPr="00A929E0">
              <w:rPr>
                <w:rFonts w:ascii="Calibri" w:hAnsi="Calibri"/>
              </w:rPr>
              <w:t>de</w:t>
            </w:r>
            <w:r w:rsidRPr="00A929E0">
              <w:rPr>
                <w:rFonts w:asciiTheme="minorHAnsi" w:hAnsiTheme="minorHAnsi"/>
              </w:rPr>
              <w:t>l contenido y</w:t>
            </w:r>
            <w:r w:rsidRPr="00A929E0">
              <w:rPr>
                <w:rFonts w:ascii="Calibri" w:hAnsi="Calibri"/>
              </w:rPr>
              <w:t xml:space="preserve"> las fases de elabora</w:t>
            </w:r>
            <w:r w:rsidRPr="00A929E0">
              <w:rPr>
                <w:rFonts w:asciiTheme="minorHAnsi" w:hAnsiTheme="minorHAnsi"/>
              </w:rPr>
              <w:t>ción de un convenio colectivo.</w:t>
            </w:r>
          </w:p>
          <w:p w14:paraId="7C7C937A" w14:textId="77777777" w:rsidR="00CA3552" w:rsidRPr="00A929E0" w:rsidRDefault="00CA3552" w:rsidP="00CA3552">
            <w:pPr>
              <w:pStyle w:val="Prrafodelista"/>
              <w:numPr>
                <w:ilvl w:val="0"/>
                <w:numId w:val="23"/>
              </w:numPr>
              <w:suppressAutoHyphens w:val="0"/>
              <w:ind w:left="317" w:hanging="283"/>
              <w:contextualSpacing w:val="0"/>
              <w:jc w:val="both"/>
              <w:rPr>
                <w:rFonts w:asciiTheme="minorHAnsi" w:hAnsiTheme="minorHAnsi"/>
              </w:rPr>
            </w:pPr>
            <w:r w:rsidRPr="00A929E0">
              <w:rPr>
                <w:rFonts w:ascii="Calibri" w:hAnsi="Calibri"/>
              </w:rPr>
              <w:t>Análisis del confli</w:t>
            </w:r>
            <w:r w:rsidRPr="00A929E0">
              <w:rPr>
                <w:rFonts w:asciiTheme="minorHAnsi" w:hAnsiTheme="minorHAnsi"/>
              </w:rPr>
              <w:t>cto laboral e identificación de sus formas de exteriorización.</w:t>
            </w:r>
          </w:p>
        </w:tc>
      </w:tr>
      <w:tr w:rsidR="00CA3552" w:rsidRPr="00A929E0" w14:paraId="592DB747"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3A824B0" w14:textId="77777777" w:rsidR="00CA3552" w:rsidRPr="00233413" w:rsidRDefault="00CA3552" w:rsidP="00CA3552">
            <w:pPr>
              <w:jc w:val="both"/>
              <w:rPr>
                <w:rFonts w:cs="Tahoma"/>
              </w:rPr>
            </w:pPr>
            <w:r w:rsidRPr="00233413">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bottom w:val="none" w:sz="0" w:space="0" w:color="auto"/>
              <w:right w:val="none" w:sz="0" w:space="0" w:color="auto"/>
            </w:tcBorders>
            <w:vAlign w:val="center"/>
          </w:tcPr>
          <w:p w14:paraId="4C79CBA3" w14:textId="77777777" w:rsidR="00CA3552" w:rsidRPr="00A929E0" w:rsidRDefault="00CA3552" w:rsidP="00CA3552">
            <w:pPr>
              <w:pStyle w:val="Prrafodelista"/>
              <w:numPr>
                <w:ilvl w:val="0"/>
                <w:numId w:val="22"/>
              </w:numPr>
              <w:suppressAutoHyphens w:val="0"/>
              <w:ind w:left="317" w:hanging="283"/>
              <w:contextualSpacing w:val="0"/>
              <w:jc w:val="both"/>
              <w:rPr>
                <w:rFonts w:asciiTheme="minorHAnsi" w:hAnsiTheme="minorHAnsi"/>
              </w:rPr>
            </w:pPr>
            <w:r w:rsidRPr="00A929E0">
              <w:rPr>
                <w:rFonts w:asciiTheme="minorHAnsi" w:hAnsiTheme="minorHAnsi"/>
              </w:rPr>
              <w:t>Reconocimiento</w:t>
            </w:r>
            <w:r w:rsidRPr="00A929E0">
              <w:rPr>
                <w:rFonts w:ascii="Calibri" w:hAnsi="Calibri"/>
              </w:rPr>
              <w:t xml:space="preserve"> de la importancia de la representación de los sindicatos en la negociaci</w:t>
            </w:r>
            <w:r w:rsidRPr="00A929E0">
              <w:rPr>
                <w:rFonts w:asciiTheme="minorHAnsi" w:hAnsiTheme="minorHAnsi"/>
              </w:rPr>
              <w:t>ón de las condiciones laborales y en la defensa de los derechos de los trabajadores.</w:t>
            </w:r>
          </w:p>
          <w:p w14:paraId="0C6FD263" w14:textId="77777777" w:rsidR="00CA3552" w:rsidRPr="00A929E0" w:rsidRDefault="00CA3552" w:rsidP="00CA3552">
            <w:pPr>
              <w:pStyle w:val="Prrafodelista"/>
              <w:numPr>
                <w:ilvl w:val="0"/>
                <w:numId w:val="22"/>
              </w:numPr>
              <w:suppressAutoHyphens w:val="0"/>
              <w:ind w:left="317" w:hanging="283"/>
              <w:contextualSpacing w:val="0"/>
              <w:jc w:val="both"/>
              <w:rPr>
                <w:rFonts w:asciiTheme="minorHAnsi" w:hAnsiTheme="minorHAnsi"/>
              </w:rPr>
            </w:pPr>
            <w:r w:rsidRPr="00A929E0">
              <w:rPr>
                <w:rFonts w:asciiTheme="minorHAnsi" w:hAnsiTheme="minorHAnsi"/>
              </w:rPr>
              <w:t>Valoración positiva de la representación colectiva de los trabajadores en la empresa.</w:t>
            </w:r>
          </w:p>
          <w:p w14:paraId="62AFA57F" w14:textId="77777777" w:rsidR="00CA3552" w:rsidRPr="00A929E0" w:rsidRDefault="00CA3552" w:rsidP="00CA3552">
            <w:pPr>
              <w:pStyle w:val="Prrafodelista"/>
              <w:numPr>
                <w:ilvl w:val="0"/>
                <w:numId w:val="22"/>
              </w:numPr>
              <w:suppressAutoHyphens w:val="0"/>
              <w:ind w:left="317" w:hanging="283"/>
              <w:contextualSpacing w:val="0"/>
              <w:jc w:val="both"/>
              <w:rPr>
                <w:rFonts w:asciiTheme="minorHAnsi" w:hAnsiTheme="minorHAnsi"/>
              </w:rPr>
            </w:pPr>
            <w:r w:rsidRPr="00A929E0">
              <w:rPr>
                <w:rFonts w:asciiTheme="minorHAnsi" w:hAnsiTheme="minorHAnsi" w:cs="Tahoma"/>
              </w:rPr>
              <w:t>Reconocimiento de los acuerdos adoptados en un proceso de negociación.</w:t>
            </w:r>
          </w:p>
          <w:p w14:paraId="37B17BC3" w14:textId="77777777" w:rsidR="00CA3552" w:rsidRPr="00A929E0" w:rsidRDefault="00CA3552" w:rsidP="00CA3552">
            <w:pPr>
              <w:pStyle w:val="Prrafodelista"/>
              <w:numPr>
                <w:ilvl w:val="0"/>
                <w:numId w:val="22"/>
              </w:numPr>
              <w:suppressAutoHyphens w:val="0"/>
              <w:ind w:left="317" w:hanging="283"/>
              <w:contextualSpacing w:val="0"/>
              <w:jc w:val="both"/>
              <w:rPr>
                <w:rFonts w:asciiTheme="minorHAnsi" w:hAnsiTheme="minorHAnsi"/>
              </w:rPr>
            </w:pPr>
            <w:r w:rsidRPr="00A929E0">
              <w:rPr>
                <w:rFonts w:asciiTheme="minorHAnsi" w:hAnsiTheme="minorHAnsi"/>
              </w:rPr>
              <w:t>Interés por el conocimiento del contenido de un convenio colectivo.</w:t>
            </w:r>
          </w:p>
          <w:p w14:paraId="60AEA2E7" w14:textId="77777777" w:rsidR="00CA3552" w:rsidRPr="00A929E0" w:rsidRDefault="00CA3552" w:rsidP="00CA3552">
            <w:pPr>
              <w:pStyle w:val="Prrafodelista"/>
              <w:numPr>
                <w:ilvl w:val="0"/>
                <w:numId w:val="22"/>
              </w:numPr>
              <w:suppressAutoHyphens w:val="0"/>
              <w:ind w:left="317" w:hanging="283"/>
              <w:contextualSpacing w:val="0"/>
              <w:jc w:val="both"/>
              <w:rPr>
                <w:rFonts w:asciiTheme="minorHAnsi" w:hAnsiTheme="minorHAnsi"/>
              </w:rPr>
            </w:pPr>
            <w:r w:rsidRPr="00A929E0">
              <w:rPr>
                <w:rFonts w:ascii="Calibri" w:hAnsi="Calibri"/>
              </w:rPr>
              <w:t xml:space="preserve">Respeto </w:t>
            </w:r>
            <w:r w:rsidRPr="00A929E0">
              <w:rPr>
                <w:rFonts w:asciiTheme="minorHAnsi" w:hAnsiTheme="minorHAnsi"/>
              </w:rPr>
              <w:t>a la adopción de medidas de</w:t>
            </w:r>
            <w:r w:rsidRPr="00A929E0">
              <w:rPr>
                <w:rFonts w:ascii="Calibri" w:hAnsi="Calibri"/>
              </w:rPr>
              <w:t xml:space="preserve"> co</w:t>
            </w:r>
            <w:r w:rsidRPr="00A929E0">
              <w:rPr>
                <w:rFonts w:asciiTheme="minorHAnsi" w:hAnsiTheme="minorHAnsi"/>
              </w:rPr>
              <w:t>nflicto colectivo como medio para reclamar derechos laborales.</w:t>
            </w:r>
          </w:p>
          <w:p w14:paraId="612E1835" w14:textId="77777777" w:rsidR="00CA3552" w:rsidRPr="00A929E0" w:rsidRDefault="00CA3552" w:rsidP="00CA3552">
            <w:pPr>
              <w:pStyle w:val="Prrafodelista"/>
              <w:numPr>
                <w:ilvl w:val="0"/>
                <w:numId w:val="22"/>
              </w:numPr>
              <w:suppressAutoHyphens w:val="0"/>
              <w:ind w:left="317" w:hanging="283"/>
              <w:contextualSpacing w:val="0"/>
              <w:jc w:val="both"/>
              <w:rPr>
                <w:rFonts w:asciiTheme="minorHAnsi" w:hAnsiTheme="minorHAnsi"/>
              </w:rPr>
            </w:pPr>
            <w:r w:rsidRPr="00A929E0">
              <w:rPr>
                <w:rFonts w:asciiTheme="minorHAnsi" w:hAnsiTheme="minorHAnsi" w:cs="Tahoma"/>
              </w:rPr>
              <w:t>Actitud dialogante y negociadora ante la aparición de conflictos.</w:t>
            </w:r>
          </w:p>
        </w:tc>
      </w:tr>
    </w:tbl>
    <w:tbl>
      <w:tblPr>
        <w:tblStyle w:val="Listaclara-nfasis1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8484"/>
      </w:tblGrid>
      <w:tr w:rsidR="00CA3552" w:rsidRPr="00A929E0" w14:paraId="5E07ECA7"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shd w:val="clear" w:color="auto" w:fill="FFFFFF" w:themeFill="background1"/>
            <w:vAlign w:val="center"/>
          </w:tcPr>
          <w:p w14:paraId="621CFD71" w14:textId="77777777" w:rsidR="00CA3552" w:rsidRPr="00671688" w:rsidRDefault="00CA3552" w:rsidP="00CA3552">
            <w:pPr>
              <w:jc w:val="both"/>
              <w:rPr>
                <w:rFonts w:cs="Tahoma"/>
                <w:color w:val="auto"/>
              </w:rPr>
            </w:pPr>
            <w:r w:rsidRPr="00671688">
              <w:rPr>
                <w:rFonts w:cs="Tahoma"/>
                <w:color w:val="auto"/>
              </w:rPr>
              <w:t>CRITERIOS DE EVALUACIÓN</w:t>
            </w:r>
          </w:p>
        </w:tc>
      </w:tr>
      <w:tr w:rsidR="00CA3552" w:rsidRPr="00A929E0" w14:paraId="0CAA2113"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vAlign w:val="center"/>
          </w:tcPr>
          <w:p w14:paraId="0BF06A0A" w14:textId="77777777" w:rsidR="00CA3552" w:rsidRPr="00A929E0" w:rsidRDefault="00CA3552" w:rsidP="00CA3552">
            <w:pPr>
              <w:autoSpaceDE w:val="0"/>
              <w:autoSpaceDN w:val="0"/>
              <w:adjustRightInd w:val="0"/>
              <w:jc w:val="both"/>
              <w:rPr>
                <w:rFonts w:cs="Verdana"/>
                <w:b w:val="0"/>
                <w:color w:val="222226"/>
              </w:rPr>
            </w:pPr>
            <w:r w:rsidRPr="00A929E0">
              <w:rPr>
                <w:rFonts w:cs="Verdana"/>
                <w:b w:val="0"/>
                <w:color w:val="222226"/>
              </w:rPr>
              <w:t>Se han determinado las condiciones de trabajo pactadas en un convenio colectivo aplicable a un sector profesional relacionado con el título.</w:t>
            </w:r>
          </w:p>
          <w:p w14:paraId="426D8E2C" w14:textId="77777777" w:rsidR="00CA3552" w:rsidRPr="00A929E0" w:rsidRDefault="00CA3552" w:rsidP="00CA3552">
            <w:pPr>
              <w:autoSpaceDE w:val="0"/>
              <w:autoSpaceDN w:val="0"/>
              <w:adjustRightInd w:val="0"/>
              <w:jc w:val="both"/>
              <w:rPr>
                <w:rFonts w:ascii="Verdana" w:hAnsi="Verdana" w:cs="Verdana"/>
                <w:color w:val="222226"/>
              </w:rPr>
            </w:pPr>
            <w:r w:rsidRPr="00A929E0">
              <w:rPr>
                <w:rFonts w:cs="Verdana"/>
                <w:b w:val="0"/>
                <w:color w:val="222226"/>
              </w:rPr>
              <w:t>Se han analizado las diferentes medidas de conflicto colectivo y los procedimientos de solución de conflictos.</w:t>
            </w:r>
          </w:p>
        </w:tc>
      </w:tr>
      <w:tr w:rsidR="000D1276" w:rsidRPr="00A929E0" w14:paraId="3E460B7D"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vAlign w:val="center"/>
          </w:tcPr>
          <w:p w14:paraId="09ACFA8A" w14:textId="492038AF" w:rsidR="000D1276" w:rsidRPr="00A929E0" w:rsidRDefault="000D1276" w:rsidP="000D1276">
            <w:pPr>
              <w:autoSpaceDE w:val="0"/>
              <w:autoSpaceDN w:val="0"/>
              <w:adjustRightInd w:val="0"/>
              <w:jc w:val="both"/>
              <w:rPr>
                <w:rFonts w:cs="Verdana"/>
                <w:b w:val="0"/>
                <w:color w:val="222226"/>
              </w:rPr>
            </w:pPr>
            <w:r w:rsidRPr="00CF4F67">
              <w:rPr>
                <w:rFonts w:asciiTheme="minorHAnsi" w:hAnsiTheme="minorHAnsi" w:cs="Verdana"/>
                <w:color w:val="222226"/>
              </w:rPr>
              <w:t>TEMPORALIZACIÓN:</w:t>
            </w:r>
            <w:r>
              <w:rPr>
                <w:rFonts w:asciiTheme="minorHAnsi" w:hAnsiTheme="minorHAnsi" w:cs="Verdana"/>
                <w:color w:val="222226"/>
              </w:rPr>
              <w:t xml:space="preserve"> </w:t>
            </w:r>
            <w:r w:rsidR="00DF5CE9">
              <w:rPr>
                <w:rFonts w:asciiTheme="minorHAnsi" w:hAnsiTheme="minorHAnsi" w:cs="Verdana"/>
                <w:color w:val="222226"/>
              </w:rPr>
              <w:t>29</w:t>
            </w:r>
            <w:r>
              <w:rPr>
                <w:rFonts w:asciiTheme="minorHAnsi" w:hAnsiTheme="minorHAnsi" w:cs="Verdana"/>
                <w:color w:val="222226"/>
              </w:rPr>
              <w:t>-01-</w:t>
            </w:r>
            <w:r w:rsidR="00A150D6">
              <w:rPr>
                <w:rFonts w:asciiTheme="minorHAnsi" w:hAnsiTheme="minorHAnsi" w:cs="Verdana"/>
                <w:color w:val="222226"/>
              </w:rPr>
              <w:t>20</w:t>
            </w:r>
            <w:r>
              <w:rPr>
                <w:rFonts w:asciiTheme="minorHAnsi" w:hAnsiTheme="minorHAnsi" w:cs="Verdana"/>
                <w:color w:val="222226"/>
              </w:rPr>
              <w:t xml:space="preserve"> AL 1</w:t>
            </w:r>
            <w:r w:rsidR="00DF5CE9">
              <w:rPr>
                <w:rFonts w:asciiTheme="minorHAnsi" w:hAnsiTheme="minorHAnsi" w:cs="Verdana"/>
                <w:color w:val="222226"/>
              </w:rPr>
              <w:t>6-02-</w:t>
            </w:r>
            <w:r w:rsidR="00A150D6">
              <w:rPr>
                <w:rFonts w:asciiTheme="minorHAnsi" w:hAnsiTheme="minorHAnsi" w:cs="Verdana"/>
                <w:color w:val="222226"/>
              </w:rPr>
              <w:t>20</w:t>
            </w:r>
          </w:p>
        </w:tc>
      </w:tr>
    </w:tbl>
    <w:p w14:paraId="1CFFE431" w14:textId="77777777" w:rsidR="00CA3552" w:rsidRDefault="00CA3552" w:rsidP="00CA3552"/>
    <w:p w14:paraId="2A450F10" w14:textId="77777777" w:rsidR="00CA3552" w:rsidRDefault="00CA3552" w:rsidP="00CA3552"/>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CA3552" w:rsidRPr="00A929E0" w14:paraId="77FA5176"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3EDC55DE" w14:textId="77777777" w:rsidR="00CA3552" w:rsidRPr="00A929E0" w:rsidRDefault="00CA3552" w:rsidP="00CA3552">
            <w:pPr>
              <w:jc w:val="both"/>
              <w:rPr>
                <w:rFonts w:cs="Tahoma"/>
              </w:rPr>
            </w:pPr>
            <w:r w:rsidRPr="00A929E0">
              <w:rPr>
                <w:rFonts w:cs="Tahoma"/>
              </w:rPr>
              <w:t>UNIDAD 6</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52D13707" w14:textId="77777777" w:rsidR="00CA3552" w:rsidRPr="00A929E0" w:rsidRDefault="00CA3552" w:rsidP="00CA3552">
            <w:pPr>
              <w:jc w:val="both"/>
              <w:rPr>
                <w:rFonts w:cs="Tahoma"/>
                <w:bCs w:val="0"/>
              </w:rPr>
            </w:pPr>
            <w:r w:rsidRPr="00A929E0">
              <w:rPr>
                <w:rFonts w:cs="Tahoma"/>
                <w:bCs w:val="0"/>
              </w:rPr>
              <w:t>LA SEGURIDAD SOCIAL</w:t>
            </w:r>
            <w:r>
              <w:rPr>
                <w:rFonts w:cs="Tahoma"/>
                <w:bCs w:val="0"/>
              </w:rPr>
              <w:t>, EMPLEO Y DESEMPLEO</w:t>
            </w:r>
          </w:p>
        </w:tc>
      </w:tr>
      <w:tr w:rsidR="00CA3552" w:rsidRPr="00A929E0" w14:paraId="57ED7B22"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1687294D" w14:textId="77777777" w:rsidR="00CA3552" w:rsidRPr="00A929E0" w:rsidRDefault="00CA3552" w:rsidP="00CA3552">
            <w:pPr>
              <w:jc w:val="both"/>
              <w:rPr>
                <w:rFonts w:cs="Tahoma"/>
              </w:rPr>
            </w:pPr>
            <w:r w:rsidRPr="00A929E0">
              <w:rPr>
                <w:rFonts w:cs="Tahoma"/>
              </w:rPr>
              <w:lastRenderedPageBreak/>
              <w:t>RESULTADO DE APRENDIZAJE</w:t>
            </w:r>
          </w:p>
        </w:tc>
      </w:tr>
      <w:tr w:rsidR="00CA3552" w:rsidRPr="00A929E0" w14:paraId="4EE0C0D3"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0D908B65" w14:textId="77777777" w:rsidR="00CA3552" w:rsidRPr="00A929E0" w:rsidRDefault="00CA3552" w:rsidP="00CA3552">
            <w:pPr>
              <w:autoSpaceDE w:val="0"/>
              <w:autoSpaceDN w:val="0"/>
              <w:adjustRightInd w:val="0"/>
              <w:jc w:val="both"/>
              <w:rPr>
                <w:rFonts w:cs="Verdana"/>
                <w:b w:val="0"/>
                <w:color w:val="222226"/>
              </w:rPr>
            </w:pPr>
            <w:r w:rsidRPr="00A929E0">
              <w:rPr>
                <w:rFonts w:cs="Verdana"/>
                <w:b w:val="0"/>
                <w:color w:val="222226"/>
              </w:rPr>
              <w:t>Determina la acción protectora del sistema de la Seguridad Social identificando las distintas clases de prestaciones ante las diversas contingencias.</w:t>
            </w:r>
          </w:p>
        </w:tc>
      </w:tr>
      <w:tr w:rsidR="00CA3552" w:rsidRPr="00A929E0" w14:paraId="6F79FB66"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32F4BB38" w14:textId="77777777" w:rsidR="00CA3552" w:rsidRPr="00A929E0" w:rsidRDefault="00CA3552" w:rsidP="00CA3552">
            <w:pPr>
              <w:jc w:val="both"/>
              <w:rPr>
                <w:rFonts w:cs="Tahoma"/>
              </w:rPr>
            </w:pPr>
            <w:r w:rsidRPr="00A929E0">
              <w:rPr>
                <w:rFonts w:cs="Tahoma"/>
              </w:rPr>
              <w:t>OBJETIVOS DIDÁCTICOS</w:t>
            </w:r>
          </w:p>
        </w:tc>
      </w:tr>
      <w:tr w:rsidR="00CA3552" w:rsidRPr="00A929E0" w14:paraId="27DB082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24D4572F" w14:textId="77777777" w:rsidR="00CA3552" w:rsidRPr="00A929E0" w:rsidRDefault="00CA3552" w:rsidP="00CA3552">
            <w:pPr>
              <w:pStyle w:val="Prrafodelista"/>
              <w:numPr>
                <w:ilvl w:val="0"/>
                <w:numId w:val="24"/>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valorar la importancia del sistema y regímene</w:t>
            </w:r>
            <w:r>
              <w:rPr>
                <w:rFonts w:asciiTheme="minorHAnsi" w:hAnsiTheme="minorHAnsi"/>
                <w:b w:val="0"/>
              </w:rPr>
              <w:t>s de la Seguridad S</w:t>
            </w:r>
            <w:r w:rsidRPr="00A929E0">
              <w:rPr>
                <w:rFonts w:asciiTheme="minorHAnsi" w:hAnsiTheme="minorHAnsi"/>
                <w:b w:val="0"/>
              </w:rPr>
              <w:t>ocial.</w:t>
            </w:r>
          </w:p>
          <w:p w14:paraId="6C37D0F2" w14:textId="77777777" w:rsidR="00CA3552" w:rsidRPr="00A929E0" w:rsidRDefault="00CA3552" w:rsidP="00CA3552">
            <w:pPr>
              <w:pStyle w:val="Prrafodelista"/>
              <w:numPr>
                <w:ilvl w:val="0"/>
                <w:numId w:val="24"/>
              </w:numPr>
              <w:suppressAutoHyphens w:val="0"/>
              <w:ind w:left="284" w:hanging="284"/>
              <w:contextualSpacing w:val="0"/>
              <w:jc w:val="both"/>
              <w:rPr>
                <w:rFonts w:asciiTheme="minorHAnsi" w:hAnsiTheme="minorHAnsi"/>
                <w:b w:val="0"/>
              </w:rPr>
            </w:pPr>
            <w:r w:rsidRPr="00A929E0">
              <w:rPr>
                <w:rFonts w:asciiTheme="minorHAnsi" w:hAnsiTheme="minorHAnsi"/>
                <w:b w:val="0"/>
              </w:rPr>
              <w:t>Determinar las obligaciones del empresario y del trabajador con respecto a la Seguridad Social.</w:t>
            </w:r>
          </w:p>
          <w:p w14:paraId="3CF8968B" w14:textId="77777777" w:rsidR="00CA3552" w:rsidRPr="00A929E0" w:rsidRDefault="00CA3552" w:rsidP="00CA3552">
            <w:pPr>
              <w:pStyle w:val="Prrafodelista"/>
              <w:numPr>
                <w:ilvl w:val="0"/>
                <w:numId w:val="24"/>
              </w:numPr>
              <w:suppressAutoHyphens w:val="0"/>
              <w:ind w:left="284" w:hanging="284"/>
              <w:contextualSpacing w:val="0"/>
              <w:jc w:val="both"/>
              <w:rPr>
                <w:rFonts w:asciiTheme="minorHAnsi" w:hAnsiTheme="minorHAnsi"/>
                <w:b w:val="0"/>
              </w:rPr>
            </w:pPr>
            <w:r w:rsidRPr="00A929E0">
              <w:rPr>
                <w:rFonts w:asciiTheme="minorHAnsi" w:hAnsiTheme="minorHAnsi"/>
                <w:b w:val="0"/>
              </w:rPr>
              <w:t>Conocer las diferentes prestaciones de la Seguridad Social.</w:t>
            </w:r>
          </w:p>
          <w:p w14:paraId="4EC89C9D" w14:textId="77777777" w:rsidR="00CA3552" w:rsidRPr="00A929E0" w:rsidRDefault="00CA3552" w:rsidP="00CA3552">
            <w:pPr>
              <w:pStyle w:val="Prrafodelista"/>
              <w:numPr>
                <w:ilvl w:val="0"/>
                <w:numId w:val="24"/>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los requisitos fundamentales que dan derecho a las distintas prestaciones de la seguridad social.</w:t>
            </w:r>
          </w:p>
          <w:p w14:paraId="2CAAF600" w14:textId="77777777" w:rsidR="00CA3552" w:rsidRPr="00A929E0" w:rsidRDefault="00CA3552" w:rsidP="00CA3552">
            <w:pPr>
              <w:pStyle w:val="Prrafodelista"/>
              <w:numPr>
                <w:ilvl w:val="0"/>
                <w:numId w:val="24"/>
              </w:numPr>
              <w:suppressAutoHyphens w:val="0"/>
              <w:ind w:left="284" w:hanging="284"/>
              <w:contextualSpacing w:val="0"/>
              <w:jc w:val="both"/>
              <w:rPr>
                <w:rFonts w:asciiTheme="minorHAnsi" w:hAnsiTheme="minorHAnsi"/>
                <w:b w:val="0"/>
              </w:rPr>
            </w:pPr>
            <w:r w:rsidRPr="00A929E0">
              <w:rPr>
                <w:rFonts w:asciiTheme="minorHAnsi" w:hAnsiTheme="minorHAnsi"/>
                <w:b w:val="0"/>
              </w:rPr>
              <w:t>Realizar los cálculos básicos para determinar la cuantía de las diferentes prestaciones de la Seguridad Social.</w:t>
            </w:r>
          </w:p>
        </w:tc>
      </w:tr>
      <w:tr w:rsidR="00CA3552" w:rsidRPr="00A929E0" w14:paraId="4A0D3760"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5026793D" w14:textId="77777777" w:rsidR="00CA3552" w:rsidRPr="00A929E0" w:rsidRDefault="00CA3552" w:rsidP="00CA3552">
            <w:pPr>
              <w:jc w:val="both"/>
              <w:rPr>
                <w:rFonts w:cs="Tahoma"/>
              </w:rPr>
            </w:pPr>
            <w:r w:rsidRPr="00A929E0">
              <w:rPr>
                <w:rFonts w:cs="Tahoma"/>
              </w:rPr>
              <w:t>CONTENIDOS</w:t>
            </w:r>
          </w:p>
        </w:tc>
      </w:tr>
      <w:tr w:rsidR="00CA3552" w:rsidRPr="00A929E0" w14:paraId="26C94CB3"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0891C64" w14:textId="77777777" w:rsidR="00CA3552" w:rsidRPr="00A929E0" w:rsidRDefault="00CA3552" w:rsidP="00CA3552">
            <w:pPr>
              <w:jc w:val="both"/>
              <w:rPr>
                <w:rFonts w:cs="Tahoma"/>
              </w:rPr>
            </w:pPr>
            <w:r w:rsidRPr="00A929E0">
              <w:rPr>
                <w:rFonts w:cs="Tahoma"/>
              </w:rPr>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20B256EC" w14:textId="77777777" w:rsidR="00CA3552" w:rsidRPr="00A929E0" w:rsidRDefault="00CA3552" w:rsidP="00CA3552">
            <w:pPr>
              <w:pStyle w:val="Prrafodelista"/>
              <w:numPr>
                <w:ilvl w:val="0"/>
                <w:numId w:val="25"/>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sistema de la Seguridad Social.</w:t>
            </w:r>
          </w:p>
          <w:p w14:paraId="1619B4DB" w14:textId="77777777" w:rsidR="00CA3552" w:rsidRPr="00A929E0" w:rsidRDefault="00CA3552" w:rsidP="00CA3552">
            <w:pPr>
              <w:pStyle w:val="Prrafodelista"/>
              <w:numPr>
                <w:ilvl w:val="0"/>
                <w:numId w:val="25"/>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Obligaciones con la Seguridad Social de empresarios y trabajadores.</w:t>
            </w:r>
          </w:p>
          <w:p w14:paraId="4ECE8265" w14:textId="77777777" w:rsidR="00CA3552" w:rsidRPr="00A929E0" w:rsidRDefault="00CA3552" w:rsidP="00CA3552">
            <w:pPr>
              <w:pStyle w:val="Prrafodelista"/>
              <w:numPr>
                <w:ilvl w:val="0"/>
                <w:numId w:val="25"/>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acción protectora de la Seguridad Social.</w:t>
            </w:r>
          </w:p>
          <w:p w14:paraId="669ADD00" w14:textId="77777777" w:rsidR="00CA3552" w:rsidRPr="00A929E0" w:rsidRDefault="00CA3552" w:rsidP="00CA3552">
            <w:pPr>
              <w:pStyle w:val="Prrafodelista"/>
              <w:numPr>
                <w:ilvl w:val="0"/>
                <w:numId w:val="25"/>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Protección en situaciones de desempleo.</w:t>
            </w:r>
          </w:p>
        </w:tc>
      </w:tr>
      <w:tr w:rsidR="00CA3552" w:rsidRPr="00A929E0" w14:paraId="0612114E"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4106630B" w14:textId="77777777" w:rsidR="00CA3552" w:rsidRPr="00A929E0" w:rsidRDefault="00CA3552" w:rsidP="00CA3552">
            <w:pPr>
              <w:jc w:val="both"/>
              <w:rPr>
                <w:rFonts w:cs="Tahoma"/>
              </w:rPr>
            </w:pPr>
            <w:r w:rsidRPr="00A929E0">
              <w:rPr>
                <w:rFonts w:cs="Tahoma"/>
              </w:rPr>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448C0610" w14:textId="77777777" w:rsidR="00CA3552" w:rsidRPr="00A929E0" w:rsidRDefault="00CA3552" w:rsidP="00CA3552">
            <w:pPr>
              <w:pStyle w:val="Prrafodelista"/>
              <w:numPr>
                <w:ilvl w:val="0"/>
                <w:numId w:val="26"/>
              </w:numPr>
              <w:suppressAutoHyphens w:val="0"/>
              <w:ind w:left="317" w:hanging="283"/>
              <w:contextualSpacing w:val="0"/>
              <w:jc w:val="both"/>
              <w:rPr>
                <w:rFonts w:asciiTheme="minorHAnsi" w:hAnsiTheme="minorHAnsi" w:cs="Tahoma"/>
              </w:rPr>
            </w:pPr>
            <w:r w:rsidRPr="00A929E0">
              <w:rPr>
                <w:rFonts w:asciiTheme="minorHAnsi" w:hAnsiTheme="minorHAnsi" w:cs="Tahoma"/>
              </w:rPr>
              <w:t>Clasificación de los diferentes regímenes de la Seguridad Social.</w:t>
            </w:r>
          </w:p>
          <w:p w14:paraId="276F6101" w14:textId="77777777" w:rsidR="00CA3552" w:rsidRPr="00A929E0" w:rsidRDefault="00CA3552" w:rsidP="00CA3552">
            <w:pPr>
              <w:pStyle w:val="Prrafodelista"/>
              <w:numPr>
                <w:ilvl w:val="0"/>
                <w:numId w:val="26"/>
              </w:numPr>
              <w:suppressAutoHyphens w:val="0"/>
              <w:ind w:left="317" w:hanging="283"/>
              <w:contextualSpacing w:val="0"/>
              <w:jc w:val="both"/>
              <w:rPr>
                <w:rFonts w:asciiTheme="minorHAnsi" w:hAnsiTheme="minorHAnsi" w:cs="Tahoma"/>
              </w:rPr>
            </w:pPr>
            <w:r w:rsidRPr="00A929E0">
              <w:rPr>
                <w:rFonts w:asciiTheme="minorHAnsi" w:hAnsiTheme="minorHAnsi" w:cs="Tahoma"/>
              </w:rPr>
              <w:t>Diferenciación entre los conceptos de alta, baja y afiliación a la Seguridad Social.</w:t>
            </w:r>
          </w:p>
          <w:p w14:paraId="4408E263" w14:textId="77777777" w:rsidR="00CA3552" w:rsidRPr="00A929E0" w:rsidRDefault="00CA3552" w:rsidP="00CA3552">
            <w:pPr>
              <w:pStyle w:val="Prrafodelista"/>
              <w:numPr>
                <w:ilvl w:val="0"/>
                <w:numId w:val="26"/>
              </w:numPr>
              <w:suppressAutoHyphens w:val="0"/>
              <w:ind w:left="317" w:hanging="283"/>
              <w:contextualSpacing w:val="0"/>
              <w:jc w:val="both"/>
              <w:rPr>
                <w:rFonts w:asciiTheme="minorHAnsi" w:hAnsiTheme="minorHAnsi" w:cs="Tahoma"/>
              </w:rPr>
            </w:pPr>
            <w:r w:rsidRPr="00A929E0">
              <w:rPr>
                <w:rFonts w:asciiTheme="minorHAnsi" w:hAnsiTheme="minorHAnsi" w:cs="Tahoma"/>
              </w:rPr>
              <w:t>Determinación de las obligaciones de empresarios y trabajadores con la Seguridad Social.</w:t>
            </w:r>
          </w:p>
          <w:p w14:paraId="71DD454D" w14:textId="77777777" w:rsidR="00CA3552" w:rsidRPr="00A929E0" w:rsidRDefault="00CA3552" w:rsidP="00CA3552">
            <w:pPr>
              <w:pStyle w:val="Prrafodelista"/>
              <w:numPr>
                <w:ilvl w:val="0"/>
                <w:numId w:val="26"/>
              </w:numPr>
              <w:suppressAutoHyphens w:val="0"/>
              <w:ind w:left="317" w:hanging="283"/>
              <w:contextualSpacing w:val="0"/>
              <w:jc w:val="both"/>
              <w:rPr>
                <w:rFonts w:asciiTheme="minorHAnsi" w:hAnsiTheme="minorHAnsi" w:cs="Tahoma"/>
              </w:rPr>
            </w:pPr>
            <w:r w:rsidRPr="00A929E0">
              <w:rPr>
                <w:rFonts w:asciiTheme="minorHAnsi" w:hAnsiTheme="minorHAnsi" w:cs="Tahoma"/>
              </w:rPr>
              <w:t>Identificación de los requisitos necesarios para acceder a las prestaciones de la Seguridad Social.</w:t>
            </w:r>
          </w:p>
          <w:p w14:paraId="522AB6F9" w14:textId="77777777" w:rsidR="00CA3552" w:rsidRPr="00A929E0" w:rsidRDefault="00CA3552" w:rsidP="00CA3552">
            <w:pPr>
              <w:pStyle w:val="Prrafodelista"/>
              <w:numPr>
                <w:ilvl w:val="0"/>
                <w:numId w:val="26"/>
              </w:numPr>
              <w:suppressAutoHyphens w:val="0"/>
              <w:ind w:left="317" w:hanging="283"/>
              <w:contextualSpacing w:val="0"/>
              <w:jc w:val="both"/>
              <w:rPr>
                <w:rFonts w:asciiTheme="minorHAnsi" w:hAnsiTheme="minorHAnsi" w:cs="Tahoma"/>
              </w:rPr>
            </w:pPr>
            <w:r w:rsidRPr="00A929E0">
              <w:rPr>
                <w:rFonts w:asciiTheme="minorHAnsi" w:hAnsiTheme="minorHAnsi" w:cs="Tahoma"/>
              </w:rPr>
              <w:t>Cálculo del importe y duración de las diferentes prestaciones de la Seguridad Social.</w:t>
            </w:r>
          </w:p>
        </w:tc>
      </w:tr>
      <w:tr w:rsidR="00CA3552" w:rsidRPr="00A929E0" w14:paraId="7E2E0311"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EA1187D" w14:textId="77777777" w:rsidR="00CA3552" w:rsidRPr="00A929E0" w:rsidRDefault="00CA3552" w:rsidP="00CA3552">
            <w:pPr>
              <w:jc w:val="both"/>
              <w:rPr>
                <w:rFonts w:cs="Tahoma"/>
              </w:rPr>
            </w:pPr>
            <w:r w:rsidRPr="00A929E0">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bottom w:val="none" w:sz="0" w:space="0" w:color="auto"/>
              <w:right w:val="none" w:sz="0" w:space="0" w:color="auto"/>
            </w:tcBorders>
            <w:vAlign w:val="center"/>
          </w:tcPr>
          <w:p w14:paraId="37FB1416" w14:textId="77777777" w:rsidR="00CA3552" w:rsidRPr="00A929E0" w:rsidRDefault="00CA3552" w:rsidP="00CA3552">
            <w:pPr>
              <w:pStyle w:val="Prrafodelista"/>
              <w:numPr>
                <w:ilvl w:val="0"/>
                <w:numId w:val="27"/>
              </w:numPr>
              <w:suppressAutoHyphens w:val="0"/>
              <w:ind w:left="317" w:hanging="283"/>
              <w:contextualSpacing w:val="0"/>
              <w:jc w:val="both"/>
              <w:rPr>
                <w:rFonts w:asciiTheme="minorHAnsi" w:hAnsiTheme="minorHAnsi" w:cs="Tahoma"/>
              </w:rPr>
            </w:pPr>
            <w:r w:rsidRPr="00A929E0">
              <w:rPr>
                <w:rFonts w:asciiTheme="minorHAnsi" w:hAnsiTheme="minorHAnsi" w:cs="Tahoma"/>
              </w:rPr>
              <w:t>Valoración del sistema de la Seguridad Social como mecanismo de mejora de la calidad de vida.</w:t>
            </w:r>
          </w:p>
          <w:p w14:paraId="641CE8FB" w14:textId="77777777" w:rsidR="00CA3552" w:rsidRPr="00A929E0" w:rsidRDefault="00CA3552" w:rsidP="00CA3552">
            <w:pPr>
              <w:pStyle w:val="Prrafodelista"/>
              <w:numPr>
                <w:ilvl w:val="0"/>
                <w:numId w:val="27"/>
              </w:numPr>
              <w:suppressAutoHyphens w:val="0"/>
              <w:ind w:left="317" w:hanging="283"/>
              <w:contextualSpacing w:val="0"/>
              <w:jc w:val="both"/>
              <w:rPr>
                <w:rFonts w:asciiTheme="minorHAnsi" w:hAnsiTheme="minorHAnsi" w:cs="Tahoma"/>
              </w:rPr>
            </w:pPr>
            <w:r w:rsidRPr="00A929E0">
              <w:rPr>
                <w:rFonts w:asciiTheme="minorHAnsi" w:hAnsiTheme="minorHAnsi" w:cs="Tahoma"/>
              </w:rPr>
              <w:t>Reconocimiento del sistema de la Seguridad Social como garantizador de solidaridad e igualdad social.</w:t>
            </w:r>
          </w:p>
          <w:p w14:paraId="4B1CAD31" w14:textId="77777777" w:rsidR="00CA3552" w:rsidRPr="00A929E0" w:rsidRDefault="00CA3552" w:rsidP="00CA3552">
            <w:pPr>
              <w:pStyle w:val="Prrafodelista"/>
              <w:numPr>
                <w:ilvl w:val="0"/>
                <w:numId w:val="27"/>
              </w:numPr>
              <w:suppressAutoHyphens w:val="0"/>
              <w:ind w:left="317" w:hanging="283"/>
              <w:contextualSpacing w:val="0"/>
              <w:jc w:val="both"/>
              <w:rPr>
                <w:rFonts w:asciiTheme="minorHAnsi" w:hAnsiTheme="minorHAnsi" w:cs="Tahoma"/>
              </w:rPr>
            </w:pPr>
            <w:r w:rsidRPr="00A929E0">
              <w:rPr>
                <w:rFonts w:asciiTheme="minorHAnsi" w:hAnsiTheme="minorHAnsi" w:cs="Tahoma"/>
              </w:rPr>
              <w:t>Interés por conocer las situaciones que cubren las prestaciones de la Seguridad Social.</w:t>
            </w:r>
          </w:p>
          <w:p w14:paraId="364846B3" w14:textId="77777777" w:rsidR="00CA3552" w:rsidRPr="00A929E0" w:rsidRDefault="00CA3552" w:rsidP="00CA3552">
            <w:pPr>
              <w:pStyle w:val="Prrafodelista"/>
              <w:numPr>
                <w:ilvl w:val="0"/>
                <w:numId w:val="27"/>
              </w:numPr>
              <w:suppressAutoHyphens w:val="0"/>
              <w:ind w:left="317" w:hanging="283"/>
              <w:contextualSpacing w:val="0"/>
              <w:jc w:val="both"/>
              <w:rPr>
                <w:rFonts w:asciiTheme="minorHAnsi" w:hAnsiTheme="minorHAnsi" w:cs="Tahoma"/>
              </w:rPr>
            </w:pPr>
            <w:r w:rsidRPr="00A929E0">
              <w:rPr>
                <w:rFonts w:asciiTheme="minorHAnsi" w:hAnsiTheme="minorHAnsi" w:cs="Tahoma"/>
              </w:rPr>
              <w:t xml:space="preserve">Actitud crítica y rechazo ante las situaciones de fraude </w:t>
            </w:r>
            <w:proofErr w:type="gramStart"/>
            <w:r w:rsidRPr="00A929E0">
              <w:rPr>
                <w:rFonts w:asciiTheme="minorHAnsi" w:hAnsiTheme="minorHAnsi" w:cs="Tahoma"/>
              </w:rPr>
              <w:t>en relación al</w:t>
            </w:r>
            <w:proofErr w:type="gramEnd"/>
            <w:r w:rsidRPr="00A929E0">
              <w:rPr>
                <w:rFonts w:asciiTheme="minorHAnsi" w:hAnsiTheme="minorHAnsi" w:cs="Tahoma"/>
              </w:rPr>
              <w:t xml:space="preserve"> sistema de Seguridad social.</w:t>
            </w:r>
          </w:p>
        </w:tc>
      </w:tr>
    </w:tbl>
    <w:tbl>
      <w:tblPr>
        <w:tblStyle w:val="Listaclara-nfasis112"/>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8484"/>
      </w:tblGrid>
      <w:tr w:rsidR="00CA3552" w:rsidRPr="00A929E0" w14:paraId="75CAE553"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shd w:val="clear" w:color="auto" w:fill="FFFFFF" w:themeFill="background1"/>
          </w:tcPr>
          <w:p w14:paraId="248F1858" w14:textId="77777777" w:rsidR="00CA3552" w:rsidRPr="00671688" w:rsidRDefault="00CA3552" w:rsidP="00CA3552">
            <w:pPr>
              <w:jc w:val="both"/>
              <w:rPr>
                <w:rFonts w:cs="Tahoma"/>
                <w:color w:val="auto"/>
              </w:rPr>
            </w:pPr>
            <w:r w:rsidRPr="00671688">
              <w:rPr>
                <w:rFonts w:cs="Tahoma"/>
                <w:color w:val="auto"/>
              </w:rPr>
              <w:t>CRITERIOS DE EVALUACIÓN</w:t>
            </w:r>
          </w:p>
        </w:tc>
      </w:tr>
      <w:tr w:rsidR="00CA3552" w:rsidRPr="00A929E0" w14:paraId="42A68DFA"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tcPr>
          <w:p w14:paraId="64C763DC"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lastRenderedPageBreak/>
              <w:t>Se ha valorado el papel de la Seguridad Social como pilar esencial para la mejora de la calidad de vida de los ciudadanos.</w:t>
            </w:r>
          </w:p>
          <w:p w14:paraId="3EE9403E"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los regímenes existentes en el sistema de la Seguridad Social.</w:t>
            </w:r>
          </w:p>
          <w:p w14:paraId="1CF5D6FC"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las obligaciones de empresario y trabajador dentro del sistema de Seguridad Social.</w:t>
            </w:r>
          </w:p>
          <w:p w14:paraId="2FBAEA47"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en un supuesto sencillo las bases de cotización de un trabajador y las cuotas correspondientes al trabajador.</w:t>
            </w:r>
          </w:p>
          <w:p w14:paraId="0FD67397"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enumerado las diversas contingencias que cubre el sistema de Seguridad Social.</w:t>
            </w:r>
          </w:p>
          <w:p w14:paraId="3BDA4BB8"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clasificado las prestaciones del sistema de Seguridad Social, identificando los requisitos.</w:t>
            </w:r>
          </w:p>
          <w:p w14:paraId="74F64742"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determinado las posibles situaciones legales de desempleo en supuestos prácticos sencillos</w:t>
            </w:r>
            <w:r>
              <w:rPr>
                <w:rFonts w:asciiTheme="minorHAnsi" w:hAnsiTheme="minorHAnsi" w:cs="Verdana"/>
                <w:b w:val="0"/>
                <w:color w:val="222226"/>
              </w:rPr>
              <w:t>.</w:t>
            </w:r>
          </w:p>
          <w:p w14:paraId="210F561C"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 realizado el cálculo de la duración y cuantía de una prestación por desempleo de nivel contributivo básico.</w:t>
            </w:r>
          </w:p>
        </w:tc>
      </w:tr>
      <w:tr w:rsidR="000D1276" w:rsidRPr="00A929E0" w14:paraId="135460D4"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tcPr>
          <w:p w14:paraId="5FFF2B12" w14:textId="034CD6DF" w:rsidR="000D1276" w:rsidRPr="000D1276" w:rsidRDefault="000D1276" w:rsidP="000D1276">
            <w:pPr>
              <w:suppressAutoHyphens w:val="0"/>
              <w:autoSpaceDE w:val="0"/>
              <w:autoSpaceDN w:val="0"/>
              <w:adjustRightInd w:val="0"/>
              <w:jc w:val="both"/>
              <w:rPr>
                <w:rFonts w:asciiTheme="minorHAnsi" w:hAnsiTheme="minorHAnsi" w:cs="Verdana"/>
                <w:color w:val="222226"/>
              </w:rPr>
            </w:pPr>
            <w:r w:rsidRPr="00CF4F67">
              <w:rPr>
                <w:rFonts w:asciiTheme="minorHAnsi" w:hAnsiTheme="minorHAnsi" w:cs="Verdana"/>
                <w:color w:val="222226"/>
              </w:rPr>
              <w:t>TEMPORALIZACIÓN:</w:t>
            </w:r>
            <w:r>
              <w:rPr>
                <w:rFonts w:asciiTheme="minorHAnsi" w:hAnsiTheme="minorHAnsi" w:cs="Verdana"/>
                <w:color w:val="222226"/>
              </w:rPr>
              <w:t xml:space="preserve"> </w:t>
            </w:r>
            <w:r w:rsidR="00DF5CE9">
              <w:rPr>
                <w:rFonts w:asciiTheme="minorHAnsi" w:hAnsiTheme="minorHAnsi" w:cs="Verdana"/>
                <w:color w:val="222226"/>
              </w:rPr>
              <w:t>19-02-</w:t>
            </w:r>
            <w:r w:rsidR="00A150D6">
              <w:rPr>
                <w:rFonts w:asciiTheme="minorHAnsi" w:hAnsiTheme="minorHAnsi" w:cs="Verdana"/>
                <w:color w:val="222226"/>
              </w:rPr>
              <w:t>20</w:t>
            </w:r>
            <w:r>
              <w:rPr>
                <w:rFonts w:asciiTheme="minorHAnsi" w:hAnsiTheme="minorHAnsi" w:cs="Verdana"/>
                <w:color w:val="222226"/>
              </w:rPr>
              <w:t xml:space="preserve"> AL 09-02-</w:t>
            </w:r>
            <w:r w:rsidR="00A150D6">
              <w:rPr>
                <w:rFonts w:asciiTheme="minorHAnsi" w:hAnsiTheme="minorHAnsi" w:cs="Verdana"/>
                <w:color w:val="222226"/>
              </w:rPr>
              <w:t>20</w:t>
            </w:r>
          </w:p>
        </w:tc>
      </w:tr>
    </w:tbl>
    <w:p w14:paraId="41E332A9" w14:textId="77777777" w:rsidR="00CA3552" w:rsidRDefault="00CA3552" w:rsidP="00CA3552"/>
    <w:p w14:paraId="724714EE" w14:textId="77777777" w:rsidR="00CA3552" w:rsidRDefault="00CA3552" w:rsidP="00CA3552"/>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49"/>
        <w:gridCol w:w="6535"/>
      </w:tblGrid>
      <w:tr w:rsidR="00CA3552" w:rsidRPr="00A929E0" w14:paraId="177CBECA"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3923DE25" w14:textId="77777777" w:rsidR="00CA3552" w:rsidRPr="00A929E0" w:rsidRDefault="00CA3552" w:rsidP="00CA3552">
            <w:pPr>
              <w:jc w:val="both"/>
              <w:rPr>
                <w:rFonts w:cs="Tahoma"/>
              </w:rPr>
            </w:pPr>
            <w:r w:rsidRPr="00A929E0">
              <w:rPr>
                <w:rFonts w:cs="Tahoma"/>
              </w:rPr>
              <w:t xml:space="preserve">UNIDAD </w:t>
            </w:r>
            <w:r>
              <w:rPr>
                <w:rFonts w:cs="Tahoma"/>
              </w:rPr>
              <w:t>7</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7C4D8D44" w14:textId="77777777" w:rsidR="00CA3552" w:rsidRPr="00A929E0" w:rsidRDefault="00CA3552" w:rsidP="00CA3552">
            <w:pPr>
              <w:jc w:val="both"/>
              <w:rPr>
                <w:rFonts w:cs="Tahoma"/>
                <w:bCs w:val="0"/>
              </w:rPr>
            </w:pPr>
            <w:r w:rsidRPr="00A929E0">
              <w:rPr>
                <w:rFonts w:cs="Tahoma"/>
                <w:bCs w:val="0"/>
              </w:rPr>
              <w:t>LOS RIESGOS PROFESIONALES</w:t>
            </w:r>
          </w:p>
        </w:tc>
      </w:tr>
      <w:tr w:rsidR="00CA3552" w:rsidRPr="00A929E0" w14:paraId="142B5A35"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292BCF11" w14:textId="77777777" w:rsidR="00CA3552" w:rsidRPr="00A929E0" w:rsidRDefault="00CA3552" w:rsidP="00CA3552">
            <w:pPr>
              <w:jc w:val="both"/>
              <w:rPr>
                <w:rFonts w:cs="Tahoma"/>
              </w:rPr>
            </w:pPr>
            <w:r w:rsidRPr="00A929E0">
              <w:rPr>
                <w:rFonts w:cs="Tahoma"/>
              </w:rPr>
              <w:t>RESULTADO DE APRENDIZAJE</w:t>
            </w:r>
          </w:p>
        </w:tc>
      </w:tr>
      <w:tr w:rsidR="00CA3552" w:rsidRPr="00A929E0" w14:paraId="584178DD"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CBF25B9" w14:textId="77777777" w:rsidR="00CA3552" w:rsidRPr="00A929E0" w:rsidRDefault="00CA3552" w:rsidP="00CA3552">
            <w:pPr>
              <w:pStyle w:val="Prrafodelista"/>
              <w:numPr>
                <w:ilvl w:val="0"/>
                <w:numId w:val="34"/>
              </w:numPr>
              <w:suppressAutoHyphens w:val="0"/>
              <w:ind w:left="284" w:hanging="284"/>
              <w:contextualSpacing w:val="0"/>
              <w:jc w:val="both"/>
              <w:rPr>
                <w:rFonts w:asciiTheme="minorHAnsi" w:hAnsiTheme="minorHAnsi" w:cs="Tahoma"/>
                <w:b w:val="0"/>
              </w:rPr>
            </w:pPr>
            <w:r w:rsidRPr="00A929E0">
              <w:rPr>
                <w:rFonts w:asciiTheme="minorHAnsi" w:hAnsiTheme="minorHAnsi" w:cs="Verdana"/>
                <w:b w:val="0"/>
                <w:color w:val="222226"/>
              </w:rPr>
              <w:t>Evalúa los riesgos derivados de su actividad, analizando las condiciones de trabajo y los factores de riesgo presentes en su entorno laboral.</w:t>
            </w:r>
          </w:p>
        </w:tc>
      </w:tr>
      <w:tr w:rsidR="00CA3552" w:rsidRPr="00A929E0" w14:paraId="16E71817"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51FB233C" w14:textId="77777777" w:rsidR="00CA3552" w:rsidRPr="00A929E0" w:rsidRDefault="00CA3552" w:rsidP="00CA3552">
            <w:pPr>
              <w:jc w:val="both"/>
              <w:rPr>
                <w:rFonts w:cs="Tahoma"/>
              </w:rPr>
            </w:pPr>
            <w:r w:rsidRPr="00A929E0">
              <w:rPr>
                <w:rFonts w:cs="Tahoma"/>
              </w:rPr>
              <w:t>OBJETIVOS DIDÁCTICOS</w:t>
            </w:r>
          </w:p>
        </w:tc>
      </w:tr>
      <w:tr w:rsidR="00CA3552" w:rsidRPr="00A929E0" w14:paraId="27715FD2"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987A901" w14:textId="77777777" w:rsidR="00CA3552" w:rsidRPr="00A929E0" w:rsidRDefault="00CA3552" w:rsidP="00CA3552">
            <w:pPr>
              <w:pStyle w:val="Prrafodelista"/>
              <w:numPr>
                <w:ilvl w:val="0"/>
                <w:numId w:val="29"/>
              </w:numPr>
              <w:suppressAutoHyphens w:val="0"/>
              <w:ind w:left="284" w:hanging="284"/>
              <w:contextualSpacing w:val="0"/>
              <w:jc w:val="both"/>
              <w:rPr>
                <w:rFonts w:asciiTheme="minorHAnsi" w:hAnsiTheme="minorHAnsi"/>
                <w:b w:val="0"/>
              </w:rPr>
            </w:pPr>
            <w:r w:rsidRPr="00A929E0">
              <w:rPr>
                <w:rFonts w:asciiTheme="minorHAnsi" w:hAnsiTheme="minorHAnsi"/>
                <w:b w:val="0"/>
              </w:rPr>
              <w:t>Detectar e identificar los factores de riesgo que puedan existir en un puesto de trabajo.</w:t>
            </w:r>
          </w:p>
          <w:p w14:paraId="7D9CB618" w14:textId="77777777" w:rsidR="00CA3552" w:rsidRPr="00A929E0" w:rsidRDefault="00CA3552" w:rsidP="00CA3552">
            <w:pPr>
              <w:pStyle w:val="Prrafodelista"/>
              <w:numPr>
                <w:ilvl w:val="0"/>
                <w:numId w:val="29"/>
              </w:numPr>
              <w:suppressAutoHyphens w:val="0"/>
              <w:ind w:left="284" w:hanging="284"/>
              <w:contextualSpacing w:val="0"/>
              <w:jc w:val="both"/>
              <w:rPr>
                <w:rFonts w:asciiTheme="minorHAnsi" w:hAnsiTheme="minorHAnsi"/>
                <w:b w:val="0"/>
              </w:rPr>
            </w:pPr>
            <w:r w:rsidRPr="00A929E0">
              <w:rPr>
                <w:rFonts w:asciiTheme="minorHAnsi" w:hAnsiTheme="minorHAnsi"/>
                <w:b w:val="0"/>
              </w:rPr>
              <w:t>Clasificar los factores riesgo en función de las condiciones que los generan.</w:t>
            </w:r>
          </w:p>
          <w:p w14:paraId="60CA043E" w14:textId="77777777" w:rsidR="00CA3552" w:rsidRPr="00A929E0" w:rsidRDefault="00CA3552" w:rsidP="00CA3552">
            <w:pPr>
              <w:pStyle w:val="Prrafodelista"/>
              <w:numPr>
                <w:ilvl w:val="0"/>
                <w:numId w:val="29"/>
              </w:numPr>
              <w:suppressAutoHyphens w:val="0"/>
              <w:ind w:left="284" w:hanging="284"/>
              <w:contextualSpacing w:val="0"/>
              <w:jc w:val="both"/>
              <w:rPr>
                <w:rFonts w:asciiTheme="minorHAnsi" w:hAnsiTheme="minorHAnsi"/>
                <w:b w:val="0"/>
              </w:rPr>
            </w:pPr>
            <w:r w:rsidRPr="00A929E0">
              <w:rPr>
                <w:rFonts w:asciiTheme="minorHAnsi" w:hAnsiTheme="minorHAnsi"/>
                <w:b w:val="0"/>
              </w:rPr>
              <w:t>Conocer y relacionar los efectos de los diferentes riesgos laborales sobre la salud.</w:t>
            </w:r>
          </w:p>
          <w:p w14:paraId="29AD051A" w14:textId="77777777" w:rsidR="00CA3552" w:rsidRPr="00A929E0" w:rsidRDefault="00CA3552" w:rsidP="00CA3552">
            <w:pPr>
              <w:pStyle w:val="Prrafodelista"/>
              <w:numPr>
                <w:ilvl w:val="0"/>
                <w:numId w:val="29"/>
              </w:numPr>
              <w:suppressAutoHyphens w:val="0"/>
              <w:ind w:left="284" w:hanging="284"/>
              <w:contextualSpacing w:val="0"/>
              <w:jc w:val="both"/>
              <w:rPr>
                <w:rFonts w:asciiTheme="minorHAnsi" w:hAnsiTheme="minorHAnsi"/>
                <w:b w:val="0"/>
              </w:rPr>
            </w:pPr>
            <w:r w:rsidRPr="00A929E0">
              <w:rPr>
                <w:rFonts w:asciiTheme="minorHAnsi" w:hAnsiTheme="minorHAnsi"/>
                <w:b w:val="0"/>
              </w:rPr>
              <w:t>Valorar positivamente la importancia de conocer los factores de riesgo del puesto de trabajo para evitar daños sobre la salud.</w:t>
            </w:r>
          </w:p>
          <w:p w14:paraId="46333EB1" w14:textId="77777777" w:rsidR="00CA3552" w:rsidRPr="00A929E0" w:rsidRDefault="00CA3552" w:rsidP="00CA3552">
            <w:pPr>
              <w:pStyle w:val="Prrafodelista"/>
              <w:numPr>
                <w:ilvl w:val="0"/>
                <w:numId w:val="29"/>
              </w:numPr>
              <w:suppressAutoHyphens w:val="0"/>
              <w:ind w:left="284" w:hanging="284"/>
              <w:contextualSpacing w:val="0"/>
              <w:jc w:val="both"/>
              <w:rPr>
                <w:rFonts w:asciiTheme="minorHAnsi" w:hAnsiTheme="minorHAnsi"/>
              </w:rPr>
            </w:pPr>
            <w:r w:rsidRPr="00A929E0">
              <w:rPr>
                <w:rFonts w:asciiTheme="minorHAnsi" w:hAnsiTheme="minorHAnsi"/>
                <w:b w:val="0"/>
              </w:rPr>
              <w:t>Identificar las medidas preventivas adecuadas para evitar daños laborales en función del riesgo.</w:t>
            </w:r>
          </w:p>
        </w:tc>
      </w:tr>
      <w:tr w:rsidR="00CA3552" w:rsidRPr="00A929E0" w14:paraId="343CBCDC"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58DBAD8F" w14:textId="77777777" w:rsidR="00CA3552" w:rsidRPr="00A929E0" w:rsidRDefault="00CA3552" w:rsidP="00CA3552">
            <w:pPr>
              <w:jc w:val="both"/>
              <w:rPr>
                <w:rFonts w:cs="Tahoma"/>
              </w:rPr>
            </w:pPr>
            <w:r w:rsidRPr="00A929E0">
              <w:rPr>
                <w:rFonts w:cs="Tahoma"/>
              </w:rPr>
              <w:t>CONTENIDOS</w:t>
            </w:r>
          </w:p>
        </w:tc>
      </w:tr>
      <w:tr w:rsidR="00CA3552" w:rsidRPr="00A929E0" w14:paraId="03ABEF6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662AF4C" w14:textId="77777777" w:rsidR="00CA3552" w:rsidRPr="00A929E0" w:rsidRDefault="00CA3552" w:rsidP="00CA3552">
            <w:pPr>
              <w:jc w:val="both"/>
              <w:rPr>
                <w:rFonts w:cs="Tahoma"/>
              </w:rPr>
            </w:pPr>
            <w:r w:rsidRPr="00A929E0">
              <w:rPr>
                <w:rFonts w:cs="Tahoma"/>
              </w:rPr>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5442520C" w14:textId="77777777" w:rsidR="00CA3552" w:rsidRPr="00A929E0" w:rsidRDefault="00CA3552" w:rsidP="00CA3552">
            <w:pPr>
              <w:pStyle w:val="Prrafodelista"/>
              <w:numPr>
                <w:ilvl w:val="0"/>
                <w:numId w:val="3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Los riesgos laborales.</w:t>
            </w:r>
          </w:p>
          <w:p w14:paraId="2B9760E5" w14:textId="77777777" w:rsidR="00CA3552" w:rsidRPr="00A929E0" w:rsidRDefault="00CA3552" w:rsidP="00CA3552">
            <w:pPr>
              <w:pStyle w:val="Prrafodelista"/>
              <w:numPr>
                <w:ilvl w:val="0"/>
                <w:numId w:val="3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Riesgos derivados de las condiciones de seguridad.</w:t>
            </w:r>
          </w:p>
          <w:p w14:paraId="6422BEB8" w14:textId="77777777" w:rsidR="00CA3552" w:rsidRPr="00A929E0" w:rsidRDefault="00CA3552" w:rsidP="00CA3552">
            <w:pPr>
              <w:pStyle w:val="Prrafodelista"/>
              <w:numPr>
                <w:ilvl w:val="0"/>
                <w:numId w:val="3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Riesgos derivados de las condiciones medioambientales.</w:t>
            </w:r>
          </w:p>
          <w:p w14:paraId="6BC1B887" w14:textId="77777777" w:rsidR="00CA3552" w:rsidRPr="00A929E0" w:rsidRDefault="00CA3552" w:rsidP="00CA3552">
            <w:pPr>
              <w:pStyle w:val="Prrafodelista"/>
              <w:numPr>
                <w:ilvl w:val="0"/>
                <w:numId w:val="3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Riesgos derivados de las condiciones de ergonómicas.</w:t>
            </w:r>
          </w:p>
          <w:p w14:paraId="61C916AD" w14:textId="77777777" w:rsidR="00CA3552" w:rsidRPr="00A929E0" w:rsidRDefault="00CA3552" w:rsidP="00CA3552">
            <w:pPr>
              <w:pStyle w:val="Prrafodelista"/>
              <w:numPr>
                <w:ilvl w:val="0"/>
                <w:numId w:val="3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Riesgos derivados de las condiciones psicosociales.</w:t>
            </w:r>
          </w:p>
        </w:tc>
      </w:tr>
      <w:tr w:rsidR="00CA3552" w:rsidRPr="00A929E0" w14:paraId="7923DDDE"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1F13981E" w14:textId="77777777" w:rsidR="00CA3552" w:rsidRPr="00A929E0" w:rsidRDefault="00CA3552" w:rsidP="00CA3552">
            <w:pPr>
              <w:jc w:val="both"/>
              <w:rPr>
                <w:rFonts w:cs="Tahoma"/>
              </w:rPr>
            </w:pPr>
            <w:r w:rsidRPr="00A929E0">
              <w:rPr>
                <w:rFonts w:cs="Tahoma"/>
              </w:rPr>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56C46969" w14:textId="77777777" w:rsidR="00CA3552" w:rsidRPr="00A929E0" w:rsidRDefault="00CA3552" w:rsidP="00CA3552">
            <w:pPr>
              <w:pStyle w:val="Prrafodelista"/>
              <w:numPr>
                <w:ilvl w:val="0"/>
                <w:numId w:val="32"/>
              </w:numPr>
              <w:suppressAutoHyphens w:val="0"/>
              <w:ind w:left="317" w:hanging="283"/>
              <w:contextualSpacing w:val="0"/>
              <w:jc w:val="both"/>
              <w:rPr>
                <w:rFonts w:asciiTheme="minorHAnsi" w:hAnsiTheme="minorHAnsi" w:cs="Tahoma"/>
              </w:rPr>
            </w:pPr>
            <w:r w:rsidRPr="00A929E0">
              <w:rPr>
                <w:rFonts w:asciiTheme="minorHAnsi" w:hAnsiTheme="minorHAnsi" w:cs="Tahoma"/>
              </w:rPr>
              <w:t>Detección y análisis de los riesgos existentes en un puesto de trabajo.</w:t>
            </w:r>
          </w:p>
          <w:p w14:paraId="4A37C595" w14:textId="77777777" w:rsidR="00CA3552" w:rsidRPr="00A929E0" w:rsidRDefault="00CA3552" w:rsidP="00CA3552">
            <w:pPr>
              <w:pStyle w:val="Prrafodelista"/>
              <w:numPr>
                <w:ilvl w:val="0"/>
                <w:numId w:val="32"/>
              </w:numPr>
              <w:suppressAutoHyphens w:val="0"/>
              <w:ind w:left="317" w:hanging="283"/>
              <w:contextualSpacing w:val="0"/>
              <w:jc w:val="both"/>
              <w:rPr>
                <w:rFonts w:asciiTheme="minorHAnsi" w:hAnsiTheme="minorHAnsi" w:cs="Tahoma"/>
              </w:rPr>
            </w:pPr>
            <w:r w:rsidRPr="00A929E0">
              <w:rPr>
                <w:rFonts w:asciiTheme="minorHAnsi" w:hAnsiTheme="minorHAnsi" w:cs="Tahoma"/>
              </w:rPr>
              <w:t>Clasificación de los diferentes riesgos profesionales según las condiciones que los generan.</w:t>
            </w:r>
          </w:p>
          <w:p w14:paraId="4C101BC8" w14:textId="77777777" w:rsidR="00CA3552" w:rsidRPr="00A929E0" w:rsidRDefault="00CA3552" w:rsidP="00CA3552">
            <w:pPr>
              <w:pStyle w:val="Prrafodelista"/>
              <w:numPr>
                <w:ilvl w:val="0"/>
                <w:numId w:val="32"/>
              </w:numPr>
              <w:suppressAutoHyphens w:val="0"/>
              <w:ind w:left="317" w:hanging="283"/>
              <w:contextualSpacing w:val="0"/>
              <w:jc w:val="both"/>
              <w:rPr>
                <w:rFonts w:asciiTheme="minorHAnsi" w:hAnsiTheme="minorHAnsi" w:cs="Tahoma"/>
              </w:rPr>
            </w:pPr>
            <w:r w:rsidRPr="00A929E0">
              <w:rPr>
                <w:rFonts w:asciiTheme="minorHAnsi" w:hAnsiTheme="minorHAnsi" w:cs="Tahoma"/>
              </w:rPr>
              <w:t>Adopción de las medidas preventivas adecuadas a cada tipo de riesgo.</w:t>
            </w:r>
          </w:p>
        </w:tc>
      </w:tr>
      <w:tr w:rsidR="00CA3552" w:rsidRPr="00A929E0" w14:paraId="237CAFF4"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41B002D" w14:textId="77777777" w:rsidR="00CA3552" w:rsidRPr="00A929E0" w:rsidRDefault="00CA3552" w:rsidP="00CA3552">
            <w:pPr>
              <w:jc w:val="both"/>
              <w:rPr>
                <w:rFonts w:cs="Tahoma"/>
              </w:rPr>
            </w:pPr>
            <w:r w:rsidRPr="00A929E0">
              <w:rPr>
                <w:rFonts w:cs="Tahoma"/>
              </w:rPr>
              <w:lastRenderedPageBreak/>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6409B750" w14:textId="77777777" w:rsidR="00CA3552" w:rsidRPr="00A929E0" w:rsidRDefault="00CA3552" w:rsidP="00CA3552">
            <w:pPr>
              <w:pStyle w:val="Prrafodelista"/>
              <w:numPr>
                <w:ilvl w:val="0"/>
                <w:numId w:val="33"/>
              </w:numPr>
              <w:suppressAutoHyphens w:val="0"/>
              <w:ind w:left="317" w:hanging="283"/>
              <w:contextualSpacing w:val="0"/>
              <w:jc w:val="both"/>
              <w:rPr>
                <w:rFonts w:asciiTheme="minorHAnsi" w:hAnsiTheme="minorHAnsi" w:cs="Tahoma"/>
              </w:rPr>
            </w:pPr>
            <w:r w:rsidRPr="00A929E0">
              <w:rPr>
                <w:rFonts w:asciiTheme="minorHAnsi" w:hAnsiTheme="minorHAnsi" w:cs="Tahoma"/>
              </w:rPr>
              <w:t>Sensibilización ante los riesgos y su prevención.</w:t>
            </w:r>
          </w:p>
          <w:p w14:paraId="2FFA12A4" w14:textId="77777777" w:rsidR="00CA3552" w:rsidRPr="00A929E0" w:rsidRDefault="00CA3552" w:rsidP="00CA3552">
            <w:pPr>
              <w:pStyle w:val="Prrafodelista"/>
              <w:numPr>
                <w:ilvl w:val="0"/>
                <w:numId w:val="33"/>
              </w:numPr>
              <w:suppressAutoHyphens w:val="0"/>
              <w:ind w:left="317" w:hanging="283"/>
              <w:contextualSpacing w:val="0"/>
              <w:jc w:val="both"/>
              <w:rPr>
                <w:rFonts w:asciiTheme="minorHAnsi" w:hAnsiTheme="minorHAnsi" w:cs="Tahoma"/>
              </w:rPr>
            </w:pPr>
            <w:r w:rsidRPr="00A929E0">
              <w:rPr>
                <w:rFonts w:asciiTheme="minorHAnsi" w:hAnsiTheme="minorHAnsi" w:cs="Tahoma"/>
              </w:rPr>
              <w:t>Concienciación de la importancia de la identificación y eliminación de riesgos para evitar accidentes y enfermedades profesionales.</w:t>
            </w:r>
          </w:p>
        </w:tc>
      </w:tr>
      <w:tr w:rsidR="00CA3552" w:rsidRPr="00A929E0" w14:paraId="5FE3A20A"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66B14447" w14:textId="77777777" w:rsidR="00CA3552" w:rsidRPr="00A929E0" w:rsidRDefault="00CA3552" w:rsidP="00CA3552">
            <w:pPr>
              <w:jc w:val="both"/>
              <w:rPr>
                <w:rFonts w:cs="Tahoma"/>
              </w:rPr>
            </w:pPr>
            <w:r w:rsidRPr="00A929E0">
              <w:rPr>
                <w:rFonts w:cs="Tahoma"/>
              </w:rPr>
              <w:t>CRITERIOS DE EVALUACIÓN</w:t>
            </w:r>
          </w:p>
        </w:tc>
      </w:tr>
      <w:tr w:rsidR="00CA3552" w:rsidRPr="00A929E0" w14:paraId="257D3A58"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3BAD86D1" w14:textId="77777777" w:rsidR="00CA3552" w:rsidRPr="00A929E0" w:rsidRDefault="00CA3552" w:rsidP="00CA3552">
            <w:pPr>
              <w:pStyle w:val="Prrafodelista"/>
              <w:numPr>
                <w:ilvl w:val="0"/>
                <w:numId w:val="30"/>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determinado las condiciones de trabajo con significación para la prevención en los entornos de trabajo relacionados con el perfil profesional del título.</w:t>
            </w:r>
          </w:p>
          <w:p w14:paraId="4FF18EC6" w14:textId="77777777" w:rsidR="00CA3552" w:rsidRPr="00A929E0" w:rsidRDefault="00CA3552" w:rsidP="00CA3552">
            <w:pPr>
              <w:pStyle w:val="Prrafodelista"/>
              <w:numPr>
                <w:ilvl w:val="0"/>
                <w:numId w:val="30"/>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clasificado los factores de riesgo en la actividad y los daños derivados de los mismos.</w:t>
            </w:r>
          </w:p>
          <w:p w14:paraId="21F0DE20" w14:textId="77777777" w:rsidR="00CA3552" w:rsidRPr="00A929E0" w:rsidRDefault="00CA3552" w:rsidP="00CA3552">
            <w:pPr>
              <w:pStyle w:val="Prrafodelista"/>
              <w:numPr>
                <w:ilvl w:val="0"/>
                <w:numId w:val="30"/>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las situaciones de riesgo más habituales en los entornos de trabajo del título.</w:t>
            </w:r>
          </w:p>
        </w:tc>
      </w:tr>
      <w:tr w:rsidR="00753889" w:rsidRPr="00A929E0" w14:paraId="5E06CDD5"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290BBF9A" w14:textId="290C1CC9" w:rsidR="00753889" w:rsidRPr="00753889" w:rsidRDefault="00753889" w:rsidP="00753889">
            <w:pPr>
              <w:suppressAutoHyphens w:val="0"/>
              <w:autoSpaceDE w:val="0"/>
              <w:autoSpaceDN w:val="0"/>
              <w:adjustRightInd w:val="0"/>
              <w:jc w:val="both"/>
              <w:rPr>
                <w:rFonts w:asciiTheme="minorHAnsi" w:hAnsiTheme="minorHAnsi" w:cs="Verdana"/>
                <w:color w:val="222226"/>
              </w:rPr>
            </w:pPr>
            <w:r w:rsidRPr="00CF4F67">
              <w:rPr>
                <w:rFonts w:asciiTheme="minorHAnsi" w:hAnsiTheme="minorHAnsi" w:cs="Verdana"/>
                <w:color w:val="222226"/>
              </w:rPr>
              <w:t>TEMPORALIZACIÓN:</w:t>
            </w:r>
            <w:r w:rsidR="00DF5CE9">
              <w:rPr>
                <w:rFonts w:asciiTheme="minorHAnsi" w:hAnsiTheme="minorHAnsi" w:cs="Verdana"/>
                <w:color w:val="222226"/>
              </w:rPr>
              <w:t xml:space="preserve"> 12-02-</w:t>
            </w:r>
            <w:r w:rsidR="00A150D6">
              <w:rPr>
                <w:rFonts w:asciiTheme="minorHAnsi" w:hAnsiTheme="minorHAnsi" w:cs="Verdana"/>
                <w:color w:val="222226"/>
              </w:rPr>
              <w:t>20</w:t>
            </w:r>
            <w:r>
              <w:rPr>
                <w:rFonts w:asciiTheme="minorHAnsi" w:hAnsiTheme="minorHAnsi" w:cs="Verdana"/>
                <w:color w:val="222226"/>
              </w:rPr>
              <w:t xml:space="preserve"> AL </w:t>
            </w:r>
            <w:r w:rsidR="00DF5CE9">
              <w:rPr>
                <w:rFonts w:asciiTheme="minorHAnsi" w:hAnsiTheme="minorHAnsi" w:cs="Verdana"/>
                <w:color w:val="222226"/>
              </w:rPr>
              <w:t>05-03-</w:t>
            </w:r>
            <w:r w:rsidR="00A150D6">
              <w:rPr>
                <w:rFonts w:asciiTheme="minorHAnsi" w:hAnsiTheme="minorHAnsi" w:cs="Verdana"/>
                <w:color w:val="222226"/>
              </w:rPr>
              <w:t>20</w:t>
            </w:r>
          </w:p>
        </w:tc>
      </w:tr>
    </w:tbl>
    <w:p w14:paraId="0DA80041" w14:textId="77777777" w:rsidR="00CA3552" w:rsidRDefault="00CA3552" w:rsidP="00CA3552"/>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CA3552" w:rsidRPr="00A929E0" w14:paraId="70AB6ABD"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3D56040A" w14:textId="77777777" w:rsidR="00CA3552" w:rsidRPr="00A929E0" w:rsidRDefault="00CA3552" w:rsidP="00CA3552">
            <w:pPr>
              <w:jc w:val="both"/>
              <w:rPr>
                <w:rFonts w:cs="Tahoma"/>
              </w:rPr>
            </w:pPr>
            <w:r>
              <w:rPr>
                <w:rFonts w:cs="Tahoma"/>
              </w:rPr>
              <w:t>UNIDAD 8</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7561973C" w14:textId="77777777" w:rsidR="00CA3552" w:rsidRPr="00A929E0" w:rsidRDefault="00CA3552" w:rsidP="00CA3552">
            <w:pPr>
              <w:jc w:val="both"/>
              <w:rPr>
                <w:rFonts w:cs="Tahoma"/>
                <w:bCs w:val="0"/>
              </w:rPr>
            </w:pPr>
            <w:r w:rsidRPr="00A929E0">
              <w:rPr>
                <w:rFonts w:cs="ZurichBT-LightExtraCondensed"/>
              </w:rPr>
              <w:t>LA GESTIÓN DE LA PREVENCIÓN EN LA EMPRESA</w:t>
            </w:r>
          </w:p>
        </w:tc>
      </w:tr>
      <w:tr w:rsidR="00CA3552" w:rsidRPr="00A929E0" w14:paraId="1F5920E3"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4EF0E608" w14:textId="77777777" w:rsidR="00CA3552" w:rsidRPr="00A929E0" w:rsidRDefault="00CA3552" w:rsidP="00CA3552">
            <w:pPr>
              <w:jc w:val="both"/>
              <w:rPr>
                <w:rFonts w:cs="Tahoma"/>
              </w:rPr>
            </w:pPr>
            <w:r w:rsidRPr="00A929E0">
              <w:rPr>
                <w:rFonts w:cs="Tahoma"/>
              </w:rPr>
              <w:t>RESULTADO DE APRENDIZAJE</w:t>
            </w:r>
          </w:p>
        </w:tc>
      </w:tr>
      <w:tr w:rsidR="00CA3552" w:rsidRPr="00A929E0" w14:paraId="66296E7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75A70D06" w14:textId="77777777" w:rsidR="00CA3552" w:rsidRPr="00A929E0" w:rsidRDefault="00CA3552" w:rsidP="00CA3552">
            <w:pPr>
              <w:pStyle w:val="Prrafodelista"/>
              <w:numPr>
                <w:ilvl w:val="0"/>
                <w:numId w:val="3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Evalúa los riesgos derivados de su actividad, analizando las condiciones de trabajo y los factores de riesgo presentes en su entorno laboral.</w:t>
            </w:r>
          </w:p>
          <w:p w14:paraId="40B98A66" w14:textId="77777777" w:rsidR="00CA3552" w:rsidRPr="008C7D54" w:rsidRDefault="00CA3552" w:rsidP="00CA3552">
            <w:pPr>
              <w:pStyle w:val="Prrafodelista"/>
              <w:numPr>
                <w:ilvl w:val="0"/>
                <w:numId w:val="37"/>
              </w:numPr>
              <w:suppressAutoHyphens w:val="0"/>
              <w:autoSpaceDE w:val="0"/>
              <w:autoSpaceDN w:val="0"/>
              <w:adjustRightInd w:val="0"/>
              <w:ind w:left="284" w:hanging="284"/>
              <w:contextualSpacing w:val="0"/>
              <w:jc w:val="both"/>
              <w:rPr>
                <w:rFonts w:asciiTheme="minorHAnsi" w:hAnsiTheme="minorHAnsi" w:cs="Verdana"/>
                <w:color w:val="222226"/>
              </w:rPr>
            </w:pPr>
            <w:r w:rsidRPr="00A929E0">
              <w:rPr>
                <w:rFonts w:asciiTheme="minorHAnsi" w:hAnsiTheme="minorHAnsi" w:cs="Verdana"/>
                <w:b w:val="0"/>
                <w:color w:val="222226"/>
              </w:rPr>
              <w:t>Participa en la elaboración de un plan de prevención de riesgos en la empresa, identificando las responsabilidades de todos los agentes implicados.</w:t>
            </w:r>
          </w:p>
          <w:p w14:paraId="4833A88C" w14:textId="77777777" w:rsidR="00CA3552" w:rsidRPr="008C7D54" w:rsidRDefault="00CA3552" w:rsidP="00CA3552">
            <w:pPr>
              <w:pStyle w:val="Prrafodelista"/>
              <w:numPr>
                <w:ilvl w:val="0"/>
                <w:numId w:val="3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 xml:space="preserve">Aplica las medidas de prevención y protección, analizando las situaciones de riesgo en el entorno laboral del </w:t>
            </w:r>
            <w:r>
              <w:rPr>
                <w:rFonts w:asciiTheme="minorHAnsi" w:hAnsiTheme="minorHAnsi" w:cs="Verdana"/>
                <w:b w:val="0"/>
                <w:color w:val="222226"/>
              </w:rPr>
              <w:t>T</w:t>
            </w:r>
            <w:r w:rsidRPr="00A929E0">
              <w:rPr>
                <w:rFonts w:asciiTheme="minorHAnsi" w:hAnsiTheme="minorHAnsi" w:cs="Verdana"/>
                <w:b w:val="0"/>
                <w:color w:val="222226"/>
              </w:rPr>
              <w:t>ítulo.</w:t>
            </w:r>
          </w:p>
        </w:tc>
      </w:tr>
      <w:tr w:rsidR="00CA3552" w:rsidRPr="00A929E0" w14:paraId="0FA87168"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699C7BC5" w14:textId="77777777" w:rsidR="00CA3552" w:rsidRPr="00A929E0" w:rsidRDefault="00CA3552" w:rsidP="00CA3552">
            <w:pPr>
              <w:jc w:val="both"/>
              <w:rPr>
                <w:rFonts w:cs="Tahoma"/>
              </w:rPr>
            </w:pPr>
            <w:r w:rsidRPr="00A929E0">
              <w:rPr>
                <w:rFonts w:cs="Tahoma"/>
              </w:rPr>
              <w:t>OBJETIVOS DIDÁCTICOS</w:t>
            </w:r>
          </w:p>
        </w:tc>
      </w:tr>
      <w:tr w:rsidR="00CA3552" w:rsidRPr="00A929E0" w14:paraId="6DA0E09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bottom w:val="single" w:sz="8" w:space="0" w:color="92D050"/>
            </w:tcBorders>
            <w:vAlign w:val="center"/>
          </w:tcPr>
          <w:p w14:paraId="46AFB409" w14:textId="77777777" w:rsidR="00CA3552" w:rsidRPr="0030563A" w:rsidRDefault="00CA3552" w:rsidP="00CA3552">
            <w:pPr>
              <w:pStyle w:val="Prrafodelista"/>
              <w:numPr>
                <w:ilvl w:val="0"/>
                <w:numId w:val="36"/>
              </w:numPr>
              <w:suppressAutoHyphens w:val="0"/>
              <w:ind w:left="284" w:hanging="284"/>
              <w:contextualSpacing w:val="0"/>
              <w:jc w:val="both"/>
              <w:rPr>
                <w:rFonts w:asciiTheme="minorHAnsi" w:hAnsiTheme="minorHAnsi"/>
                <w:b w:val="0"/>
              </w:rPr>
            </w:pPr>
            <w:r w:rsidRPr="0030563A">
              <w:rPr>
                <w:rFonts w:asciiTheme="minorHAnsi" w:hAnsiTheme="minorHAnsi"/>
                <w:b w:val="0"/>
              </w:rPr>
              <w:t>Identificar y comprender los elementos que conforman la gestión de la prevención en la empresa.</w:t>
            </w:r>
          </w:p>
          <w:p w14:paraId="335A0011" w14:textId="77777777" w:rsidR="00CA3552" w:rsidRPr="0030563A" w:rsidRDefault="00CA3552" w:rsidP="00CA3552">
            <w:pPr>
              <w:pStyle w:val="Prrafodelista"/>
              <w:numPr>
                <w:ilvl w:val="0"/>
                <w:numId w:val="36"/>
              </w:numPr>
              <w:suppressAutoHyphens w:val="0"/>
              <w:ind w:left="284" w:hanging="284"/>
              <w:contextualSpacing w:val="0"/>
              <w:jc w:val="both"/>
              <w:rPr>
                <w:rFonts w:asciiTheme="minorHAnsi" w:hAnsiTheme="minorHAnsi"/>
                <w:b w:val="0"/>
              </w:rPr>
            </w:pPr>
            <w:r w:rsidRPr="0030563A">
              <w:rPr>
                <w:rFonts w:asciiTheme="minorHAnsi" w:hAnsiTheme="minorHAnsi"/>
                <w:b w:val="0"/>
              </w:rPr>
              <w:t>Determinar el contenido básico del plan de prevención de riesgos laborales.</w:t>
            </w:r>
          </w:p>
          <w:p w14:paraId="4D62259D" w14:textId="77777777" w:rsidR="00CA3552" w:rsidRPr="0030563A" w:rsidRDefault="00CA3552" w:rsidP="00CA3552">
            <w:pPr>
              <w:pStyle w:val="Prrafodelista"/>
              <w:numPr>
                <w:ilvl w:val="0"/>
                <w:numId w:val="36"/>
              </w:numPr>
              <w:suppressAutoHyphens w:val="0"/>
              <w:ind w:left="284" w:hanging="284"/>
              <w:contextualSpacing w:val="0"/>
              <w:jc w:val="both"/>
              <w:rPr>
                <w:rFonts w:asciiTheme="minorHAnsi" w:hAnsiTheme="minorHAnsi"/>
                <w:b w:val="0"/>
              </w:rPr>
            </w:pPr>
            <w:r w:rsidRPr="0030563A">
              <w:rPr>
                <w:rFonts w:asciiTheme="minorHAnsi" w:hAnsiTheme="minorHAnsi"/>
                <w:b w:val="0"/>
              </w:rPr>
              <w:t>Evaluar los riesgos laborales en función de su análisis y valoración.</w:t>
            </w:r>
          </w:p>
          <w:p w14:paraId="1A847697" w14:textId="77777777" w:rsidR="00CA3552" w:rsidRPr="0030563A" w:rsidRDefault="00CA3552" w:rsidP="00CA3552">
            <w:pPr>
              <w:pStyle w:val="Prrafodelista"/>
              <w:numPr>
                <w:ilvl w:val="0"/>
                <w:numId w:val="35"/>
              </w:numPr>
              <w:suppressAutoHyphens w:val="0"/>
              <w:ind w:left="284" w:hanging="284"/>
              <w:contextualSpacing w:val="0"/>
              <w:jc w:val="both"/>
              <w:rPr>
                <w:rFonts w:asciiTheme="minorHAnsi" w:hAnsiTheme="minorHAnsi"/>
                <w:b w:val="0"/>
              </w:rPr>
            </w:pPr>
            <w:r w:rsidRPr="0030563A">
              <w:rPr>
                <w:rFonts w:asciiTheme="minorHAnsi" w:hAnsiTheme="minorHAnsi"/>
                <w:b w:val="0"/>
              </w:rPr>
              <w:t>Conocer los principios básicos de la prevención de riesgos laborales.</w:t>
            </w:r>
          </w:p>
          <w:p w14:paraId="1B077C56" w14:textId="77777777" w:rsidR="00CA3552" w:rsidRPr="0030563A" w:rsidRDefault="00CA3552" w:rsidP="00CA3552">
            <w:pPr>
              <w:pStyle w:val="Prrafodelista"/>
              <w:numPr>
                <w:ilvl w:val="0"/>
                <w:numId w:val="35"/>
              </w:numPr>
              <w:suppressAutoHyphens w:val="0"/>
              <w:ind w:left="284" w:hanging="284"/>
              <w:contextualSpacing w:val="0"/>
              <w:jc w:val="both"/>
              <w:rPr>
                <w:rFonts w:asciiTheme="minorHAnsi" w:hAnsiTheme="minorHAnsi"/>
                <w:b w:val="0"/>
              </w:rPr>
            </w:pPr>
            <w:r w:rsidRPr="0030563A">
              <w:rPr>
                <w:rFonts w:asciiTheme="minorHAnsi" w:hAnsiTheme="minorHAnsi"/>
                <w:b w:val="0"/>
              </w:rPr>
              <w:t>Establecer las diferencias entre medidas de prevención y medidas de protección.</w:t>
            </w:r>
          </w:p>
          <w:p w14:paraId="0A1836F3" w14:textId="77777777" w:rsidR="00CA3552" w:rsidRPr="0030563A" w:rsidRDefault="00CA3552" w:rsidP="00CA3552">
            <w:pPr>
              <w:pStyle w:val="Prrafodelista"/>
              <w:numPr>
                <w:ilvl w:val="0"/>
                <w:numId w:val="35"/>
              </w:numPr>
              <w:suppressAutoHyphens w:val="0"/>
              <w:ind w:left="284" w:hanging="284"/>
              <w:contextualSpacing w:val="0"/>
              <w:jc w:val="both"/>
              <w:rPr>
                <w:rFonts w:asciiTheme="minorHAnsi" w:hAnsiTheme="minorHAnsi"/>
                <w:b w:val="0"/>
              </w:rPr>
            </w:pPr>
            <w:r w:rsidRPr="0030563A">
              <w:rPr>
                <w:rFonts w:asciiTheme="minorHAnsi" w:hAnsiTheme="minorHAnsi"/>
                <w:b w:val="0"/>
              </w:rPr>
              <w:t>Identificar las medidas de protección individual y colectiva.</w:t>
            </w:r>
          </w:p>
          <w:p w14:paraId="017D0F74" w14:textId="77777777" w:rsidR="00CA3552" w:rsidRPr="0030563A" w:rsidRDefault="00CA3552" w:rsidP="00CA3552">
            <w:pPr>
              <w:pStyle w:val="Prrafodelista"/>
              <w:numPr>
                <w:ilvl w:val="0"/>
                <w:numId w:val="36"/>
              </w:numPr>
              <w:suppressAutoHyphens w:val="0"/>
              <w:ind w:left="284" w:hanging="284"/>
              <w:contextualSpacing w:val="0"/>
              <w:jc w:val="both"/>
              <w:rPr>
                <w:rFonts w:asciiTheme="minorHAnsi" w:hAnsiTheme="minorHAnsi"/>
                <w:b w:val="0"/>
              </w:rPr>
            </w:pPr>
            <w:r w:rsidRPr="0030563A">
              <w:rPr>
                <w:rFonts w:asciiTheme="minorHAnsi" w:hAnsiTheme="minorHAnsi"/>
                <w:b w:val="0"/>
              </w:rPr>
              <w:t>Analizar y reconocer el significado de los distintos tipos de señalización de seguridad.</w:t>
            </w:r>
          </w:p>
          <w:p w14:paraId="02876024" w14:textId="77777777" w:rsidR="00CA3552" w:rsidRPr="0030563A" w:rsidRDefault="00CA3552" w:rsidP="00CA3552">
            <w:pPr>
              <w:pStyle w:val="Prrafodelista"/>
              <w:numPr>
                <w:ilvl w:val="0"/>
                <w:numId w:val="36"/>
              </w:numPr>
              <w:suppressAutoHyphens w:val="0"/>
              <w:ind w:left="284" w:hanging="284"/>
              <w:contextualSpacing w:val="0"/>
              <w:jc w:val="both"/>
              <w:rPr>
                <w:rFonts w:asciiTheme="minorHAnsi" w:hAnsiTheme="minorHAnsi"/>
                <w:b w:val="0"/>
              </w:rPr>
            </w:pPr>
            <w:r w:rsidRPr="0030563A">
              <w:rPr>
                <w:rFonts w:asciiTheme="minorHAnsi" w:hAnsiTheme="minorHAnsi"/>
                <w:b w:val="0"/>
              </w:rPr>
              <w:t>Conocer y diferenciar las diferentes formas de organizar la prevención en la empresa.</w:t>
            </w:r>
          </w:p>
          <w:p w14:paraId="4AD6FC4E" w14:textId="77777777" w:rsidR="00CA3552" w:rsidRPr="0030563A" w:rsidRDefault="00CA3552" w:rsidP="00CA3552">
            <w:pPr>
              <w:pStyle w:val="Prrafodelista"/>
              <w:numPr>
                <w:ilvl w:val="0"/>
                <w:numId w:val="36"/>
              </w:numPr>
              <w:suppressAutoHyphens w:val="0"/>
              <w:ind w:left="284" w:hanging="284"/>
              <w:contextualSpacing w:val="0"/>
              <w:jc w:val="both"/>
              <w:rPr>
                <w:rFonts w:asciiTheme="minorHAnsi" w:hAnsiTheme="minorHAnsi"/>
                <w:b w:val="0"/>
              </w:rPr>
            </w:pPr>
            <w:r w:rsidRPr="0030563A">
              <w:rPr>
                <w:rFonts w:asciiTheme="minorHAnsi" w:hAnsiTheme="minorHAnsi"/>
                <w:b w:val="0"/>
              </w:rPr>
              <w:t>Conocer y analizar la representación de los trabajadores en la empresa en materia de prevención.</w:t>
            </w:r>
          </w:p>
        </w:tc>
      </w:tr>
      <w:tr w:rsidR="00CA3552" w:rsidRPr="00A929E0" w14:paraId="2E7E7348"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shd w:val="clear" w:color="auto" w:fill="FFFFFF" w:themeFill="background1"/>
            <w:vAlign w:val="center"/>
          </w:tcPr>
          <w:p w14:paraId="13565FA5" w14:textId="77777777" w:rsidR="00CA3552" w:rsidRPr="00671688" w:rsidRDefault="00CA3552" w:rsidP="00CA3552">
            <w:pPr>
              <w:jc w:val="both"/>
              <w:rPr>
                <w:rFonts w:cs="Tahoma"/>
              </w:rPr>
            </w:pPr>
            <w:r w:rsidRPr="00671688">
              <w:rPr>
                <w:rFonts w:cs="Tahoma"/>
              </w:rPr>
              <w:t>CONTENIDOS</w:t>
            </w:r>
          </w:p>
        </w:tc>
      </w:tr>
      <w:tr w:rsidR="00CA3552" w:rsidRPr="00A929E0" w14:paraId="657DF1B0"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antSplit/>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92D050"/>
              <w:left w:val="single" w:sz="8" w:space="0" w:color="92D050"/>
              <w:bottom w:val="single" w:sz="8" w:space="0" w:color="92D050"/>
              <w:right w:val="single" w:sz="8" w:space="0" w:color="92D050"/>
            </w:tcBorders>
            <w:vAlign w:val="center"/>
          </w:tcPr>
          <w:p w14:paraId="4DA2A374" w14:textId="77777777" w:rsidR="00CA3552" w:rsidRPr="0030563A" w:rsidRDefault="00CA3552" w:rsidP="00CA3552">
            <w:pPr>
              <w:jc w:val="both"/>
              <w:rPr>
                <w:rFonts w:cs="Tahoma"/>
              </w:rPr>
            </w:pPr>
            <w:r w:rsidRPr="0030563A">
              <w:rPr>
                <w:rFonts w:cs="Tahoma"/>
              </w:rPr>
              <w:lastRenderedPageBreak/>
              <w:t>Conceptuales</w:t>
            </w:r>
          </w:p>
        </w:tc>
        <w:tc>
          <w:tcPr>
            <w:cnfStyle w:val="000010000000" w:firstRow="0" w:lastRow="0" w:firstColumn="0" w:lastColumn="0" w:oddVBand="1" w:evenVBand="0" w:oddHBand="0" w:evenHBand="0" w:firstRowFirstColumn="0" w:firstRowLastColumn="0" w:lastRowFirstColumn="0" w:lastRowLastColumn="0"/>
            <w:tcW w:w="6693" w:type="dxa"/>
            <w:tcBorders>
              <w:top w:val="single" w:sz="8" w:space="0" w:color="92D050"/>
              <w:left w:val="single" w:sz="8" w:space="0" w:color="92D050"/>
              <w:bottom w:val="single" w:sz="8" w:space="0" w:color="92D050"/>
              <w:right w:val="single" w:sz="8" w:space="0" w:color="92D050"/>
            </w:tcBorders>
            <w:vAlign w:val="center"/>
          </w:tcPr>
          <w:p w14:paraId="00E66234"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La gestión de la prevención en la empresa.</w:t>
            </w:r>
          </w:p>
          <w:p w14:paraId="42FBC0D2"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El plan de prevención de riesgos laborales.</w:t>
            </w:r>
          </w:p>
          <w:p w14:paraId="20B60459"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La evaluación de riesgos.</w:t>
            </w:r>
          </w:p>
          <w:p w14:paraId="788F360A"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Los principios básicos de la actividad preventiva.</w:t>
            </w:r>
          </w:p>
          <w:p w14:paraId="08EA1EC9" w14:textId="77777777" w:rsidR="00CA3552" w:rsidRPr="0030563A" w:rsidRDefault="00CA3552" w:rsidP="00CA3552">
            <w:pPr>
              <w:pStyle w:val="Prrafodelista"/>
              <w:numPr>
                <w:ilvl w:val="0"/>
                <w:numId w:val="38"/>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Medidas de protección.</w:t>
            </w:r>
          </w:p>
          <w:p w14:paraId="61BB114B"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Señalización de seguridad.</w:t>
            </w:r>
          </w:p>
          <w:p w14:paraId="185BE177"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La organización de la prevención.</w:t>
            </w:r>
          </w:p>
          <w:p w14:paraId="2B369272"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La representación de los trabajadores en materia de prevención.</w:t>
            </w:r>
          </w:p>
        </w:tc>
      </w:tr>
      <w:tr w:rsidR="00CA3552" w:rsidRPr="00A929E0" w14:paraId="1DEF60A4"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92D050"/>
              <w:left w:val="single" w:sz="8" w:space="0" w:color="92D050"/>
              <w:bottom w:val="single" w:sz="8" w:space="0" w:color="92D050"/>
              <w:right w:val="single" w:sz="8" w:space="0" w:color="92D050"/>
            </w:tcBorders>
            <w:vAlign w:val="center"/>
          </w:tcPr>
          <w:p w14:paraId="737753FA" w14:textId="77777777" w:rsidR="00CA3552" w:rsidRPr="0030563A" w:rsidRDefault="00CA3552" w:rsidP="00CA3552">
            <w:pPr>
              <w:jc w:val="both"/>
              <w:rPr>
                <w:rFonts w:cs="Tahoma"/>
              </w:rPr>
            </w:pPr>
            <w:r w:rsidRPr="0030563A">
              <w:rPr>
                <w:rFonts w:cs="Tahoma"/>
              </w:rPr>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single" w:sz="8" w:space="0" w:color="92D050"/>
              <w:left w:val="single" w:sz="8" w:space="0" w:color="92D050"/>
              <w:bottom w:val="single" w:sz="8" w:space="0" w:color="92D050"/>
              <w:right w:val="single" w:sz="8" w:space="0" w:color="92D050"/>
            </w:tcBorders>
            <w:vAlign w:val="center"/>
          </w:tcPr>
          <w:p w14:paraId="2E6BB47D" w14:textId="77777777" w:rsidR="00CA3552" w:rsidRPr="0030563A" w:rsidRDefault="00CA3552" w:rsidP="00CA3552">
            <w:pPr>
              <w:pStyle w:val="Prrafodelista"/>
              <w:numPr>
                <w:ilvl w:val="0"/>
                <w:numId w:val="45"/>
              </w:numPr>
              <w:suppressAutoHyphens w:val="0"/>
              <w:autoSpaceDE w:val="0"/>
              <w:autoSpaceDN w:val="0"/>
              <w:adjustRightInd w:val="0"/>
              <w:ind w:left="317" w:hanging="283"/>
              <w:contextualSpacing w:val="0"/>
              <w:jc w:val="both"/>
              <w:rPr>
                <w:rFonts w:asciiTheme="minorHAnsi" w:hAnsiTheme="minorHAnsi" w:cs="Tahoma"/>
                <w:color w:val="000000"/>
              </w:rPr>
            </w:pPr>
            <w:r w:rsidRPr="0030563A">
              <w:rPr>
                <w:rFonts w:asciiTheme="minorHAnsi" w:hAnsiTheme="minorHAnsi" w:cs="Tahoma"/>
                <w:color w:val="000000"/>
              </w:rPr>
              <w:t>Análisis y valoración de los riesgos laborales en la empresa.</w:t>
            </w:r>
          </w:p>
          <w:p w14:paraId="6C677F70" w14:textId="77777777" w:rsidR="00CA3552" w:rsidRPr="0030563A" w:rsidRDefault="00CA3552" w:rsidP="00CA3552">
            <w:pPr>
              <w:pStyle w:val="Prrafodelista"/>
              <w:numPr>
                <w:ilvl w:val="0"/>
                <w:numId w:val="45"/>
              </w:numPr>
              <w:suppressAutoHyphens w:val="0"/>
              <w:autoSpaceDE w:val="0"/>
              <w:autoSpaceDN w:val="0"/>
              <w:adjustRightInd w:val="0"/>
              <w:ind w:left="317" w:hanging="283"/>
              <w:contextualSpacing w:val="0"/>
              <w:jc w:val="both"/>
              <w:rPr>
                <w:rFonts w:asciiTheme="minorHAnsi" w:hAnsiTheme="minorHAnsi" w:cs="Tahoma"/>
                <w:color w:val="000000"/>
              </w:rPr>
            </w:pPr>
            <w:r w:rsidRPr="0030563A">
              <w:rPr>
                <w:rFonts w:asciiTheme="minorHAnsi" w:hAnsiTheme="minorHAnsi" w:cs="Tahoma"/>
                <w:color w:val="000000"/>
              </w:rPr>
              <w:t>Elaboración de un plan de prevención para un centro de trabajo del sector profesional.</w:t>
            </w:r>
          </w:p>
          <w:p w14:paraId="59CABCFB" w14:textId="77777777" w:rsidR="00CA3552" w:rsidRPr="0030563A" w:rsidRDefault="00CA3552" w:rsidP="00CA3552">
            <w:pPr>
              <w:pStyle w:val="Prrafodelista"/>
              <w:numPr>
                <w:ilvl w:val="0"/>
                <w:numId w:val="39"/>
              </w:numPr>
              <w:suppressAutoHyphens w:val="0"/>
              <w:ind w:left="317" w:hanging="283"/>
              <w:contextualSpacing w:val="0"/>
              <w:jc w:val="both"/>
              <w:rPr>
                <w:rFonts w:asciiTheme="minorHAnsi" w:hAnsiTheme="minorHAnsi" w:cs="Tahoma"/>
              </w:rPr>
            </w:pPr>
            <w:r w:rsidRPr="0030563A">
              <w:rPr>
                <w:rFonts w:asciiTheme="minorHAnsi" w:hAnsiTheme="minorHAnsi"/>
              </w:rPr>
              <w:t>Descripción de los principios básicos de prevención por los que debe guiarse toda empresa.</w:t>
            </w:r>
          </w:p>
          <w:p w14:paraId="5022B215" w14:textId="77777777" w:rsidR="00CA3552" w:rsidRPr="0030563A" w:rsidRDefault="00CA3552" w:rsidP="00CA3552">
            <w:pPr>
              <w:pStyle w:val="Prrafodelista"/>
              <w:numPr>
                <w:ilvl w:val="0"/>
                <w:numId w:val="39"/>
              </w:numPr>
              <w:suppressAutoHyphens w:val="0"/>
              <w:ind w:left="317" w:hanging="283"/>
              <w:contextualSpacing w:val="0"/>
              <w:jc w:val="both"/>
              <w:rPr>
                <w:rFonts w:asciiTheme="minorHAnsi" w:hAnsiTheme="minorHAnsi" w:cs="Tahoma"/>
              </w:rPr>
            </w:pPr>
            <w:r w:rsidRPr="0030563A">
              <w:rPr>
                <w:rFonts w:asciiTheme="minorHAnsi" w:hAnsiTheme="minorHAnsi" w:cs="Tahoma"/>
              </w:rPr>
              <w:t>Distinción entre medidas de prevención y de protección.</w:t>
            </w:r>
          </w:p>
          <w:p w14:paraId="709AFAEC" w14:textId="77777777" w:rsidR="00CA3552" w:rsidRPr="0030563A" w:rsidRDefault="00CA3552" w:rsidP="00CA3552">
            <w:pPr>
              <w:pStyle w:val="Prrafodelista"/>
              <w:numPr>
                <w:ilvl w:val="0"/>
                <w:numId w:val="39"/>
              </w:numPr>
              <w:suppressAutoHyphens w:val="0"/>
              <w:ind w:left="317" w:hanging="283"/>
              <w:contextualSpacing w:val="0"/>
              <w:jc w:val="both"/>
              <w:rPr>
                <w:rFonts w:asciiTheme="minorHAnsi" w:hAnsiTheme="minorHAnsi" w:cs="Tahoma"/>
              </w:rPr>
            </w:pPr>
            <w:r w:rsidRPr="0030563A">
              <w:rPr>
                <w:rFonts w:asciiTheme="minorHAnsi" w:hAnsiTheme="minorHAnsi" w:cs="Tahoma"/>
              </w:rPr>
              <w:t>Diferenciación entre las medidas de protección individual y colectiva.</w:t>
            </w:r>
          </w:p>
          <w:p w14:paraId="5490B88E" w14:textId="77777777" w:rsidR="00CA3552" w:rsidRPr="0030563A" w:rsidRDefault="00CA3552" w:rsidP="00CA3552">
            <w:pPr>
              <w:pStyle w:val="Prrafodelista"/>
              <w:numPr>
                <w:ilvl w:val="0"/>
                <w:numId w:val="39"/>
              </w:numPr>
              <w:suppressAutoHyphens w:val="0"/>
              <w:ind w:left="317" w:hanging="283"/>
              <w:contextualSpacing w:val="0"/>
              <w:jc w:val="both"/>
              <w:rPr>
                <w:rFonts w:asciiTheme="minorHAnsi" w:hAnsiTheme="minorHAnsi" w:cs="Tahoma"/>
              </w:rPr>
            </w:pPr>
            <w:r w:rsidRPr="0030563A">
              <w:rPr>
                <w:rFonts w:asciiTheme="minorHAnsi" w:hAnsiTheme="minorHAnsi" w:cs="Tahoma"/>
              </w:rPr>
              <w:t>Identificación y clasificación de los tipos de señales de seguridad según su forma y color.</w:t>
            </w:r>
          </w:p>
          <w:p w14:paraId="0B569162" w14:textId="77777777" w:rsidR="00CA3552" w:rsidRPr="0030563A" w:rsidRDefault="00CA3552" w:rsidP="00CA3552">
            <w:pPr>
              <w:pStyle w:val="Prrafodelista"/>
              <w:numPr>
                <w:ilvl w:val="0"/>
                <w:numId w:val="45"/>
              </w:numPr>
              <w:suppressAutoHyphens w:val="0"/>
              <w:autoSpaceDE w:val="0"/>
              <w:autoSpaceDN w:val="0"/>
              <w:adjustRightInd w:val="0"/>
              <w:ind w:left="317" w:hanging="283"/>
              <w:contextualSpacing w:val="0"/>
              <w:jc w:val="both"/>
              <w:rPr>
                <w:rFonts w:asciiTheme="minorHAnsi" w:hAnsiTheme="minorHAnsi" w:cs="Tahoma"/>
                <w:color w:val="000000"/>
              </w:rPr>
            </w:pPr>
            <w:r w:rsidRPr="0030563A">
              <w:rPr>
                <w:rFonts w:asciiTheme="minorHAnsi" w:hAnsiTheme="minorHAnsi" w:cs="Tahoma"/>
                <w:color w:val="000000"/>
              </w:rPr>
              <w:t>Determinación de las diferentes modalidades de organización de la prevención en la empresa.</w:t>
            </w:r>
          </w:p>
          <w:p w14:paraId="5B490767" w14:textId="77777777" w:rsidR="00CA3552" w:rsidRPr="0030563A" w:rsidRDefault="00CA3552" w:rsidP="00CA3552">
            <w:pPr>
              <w:pStyle w:val="Prrafodelista"/>
              <w:numPr>
                <w:ilvl w:val="0"/>
                <w:numId w:val="45"/>
              </w:numPr>
              <w:suppressAutoHyphens w:val="0"/>
              <w:autoSpaceDE w:val="0"/>
              <w:autoSpaceDN w:val="0"/>
              <w:adjustRightInd w:val="0"/>
              <w:ind w:left="317" w:hanging="283"/>
              <w:contextualSpacing w:val="0"/>
              <w:jc w:val="both"/>
              <w:rPr>
                <w:rFonts w:asciiTheme="minorHAnsi" w:hAnsiTheme="minorHAnsi" w:cs="Tahoma"/>
                <w:color w:val="000000"/>
              </w:rPr>
            </w:pPr>
            <w:r w:rsidRPr="0030563A">
              <w:rPr>
                <w:rFonts w:asciiTheme="minorHAnsi" w:hAnsiTheme="minorHAnsi" w:cs="Tahoma"/>
                <w:color w:val="000000"/>
              </w:rPr>
              <w:t>Conocimiento de las distintas formas de representación de los trabajadores en materia de prevención.</w:t>
            </w:r>
          </w:p>
        </w:tc>
      </w:tr>
      <w:tr w:rsidR="00CA3552" w:rsidRPr="00A929E0" w14:paraId="04728EC5"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antSplit/>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92D050"/>
              <w:left w:val="single" w:sz="8" w:space="0" w:color="92D050"/>
              <w:bottom w:val="single" w:sz="8" w:space="0" w:color="92D050"/>
              <w:right w:val="single" w:sz="8" w:space="0" w:color="92D050"/>
            </w:tcBorders>
            <w:vAlign w:val="center"/>
          </w:tcPr>
          <w:p w14:paraId="7A6D3B8A" w14:textId="77777777" w:rsidR="00CA3552" w:rsidRPr="0030563A" w:rsidRDefault="00CA3552" w:rsidP="00CA3552">
            <w:pPr>
              <w:jc w:val="both"/>
              <w:rPr>
                <w:rFonts w:cs="Tahoma"/>
              </w:rPr>
            </w:pPr>
            <w:r w:rsidRPr="0030563A">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top w:val="single" w:sz="8" w:space="0" w:color="92D050"/>
              <w:left w:val="single" w:sz="8" w:space="0" w:color="92D050"/>
              <w:bottom w:val="single" w:sz="8" w:space="0" w:color="92D050"/>
              <w:right w:val="single" w:sz="8" w:space="0" w:color="92D050"/>
            </w:tcBorders>
            <w:vAlign w:val="center"/>
          </w:tcPr>
          <w:p w14:paraId="42593207" w14:textId="77777777" w:rsidR="00CA3552" w:rsidRPr="0030563A" w:rsidRDefault="00CA3552" w:rsidP="00CA3552">
            <w:pPr>
              <w:pStyle w:val="Prrafodelista"/>
              <w:numPr>
                <w:ilvl w:val="0"/>
                <w:numId w:val="44"/>
              </w:numPr>
              <w:suppressAutoHyphens w:val="0"/>
              <w:autoSpaceDE w:val="0"/>
              <w:autoSpaceDN w:val="0"/>
              <w:adjustRightInd w:val="0"/>
              <w:ind w:left="317" w:hanging="283"/>
              <w:contextualSpacing w:val="0"/>
              <w:jc w:val="both"/>
              <w:rPr>
                <w:rFonts w:asciiTheme="minorHAnsi" w:hAnsiTheme="minorHAnsi" w:cs="Tahoma"/>
                <w:color w:val="000000"/>
              </w:rPr>
            </w:pPr>
            <w:r w:rsidRPr="0030563A">
              <w:rPr>
                <w:rFonts w:asciiTheme="minorHAnsi" w:hAnsiTheme="minorHAnsi" w:cs="Tahoma"/>
                <w:color w:val="000000"/>
              </w:rPr>
              <w:t>Implicación en la gestión de la prevención de la empresa como parte de su trabajo.</w:t>
            </w:r>
          </w:p>
          <w:p w14:paraId="1933EE01" w14:textId="77777777" w:rsidR="00CA3552" w:rsidRPr="0030563A" w:rsidRDefault="00CA3552" w:rsidP="00CA3552">
            <w:pPr>
              <w:pStyle w:val="Prrafodelista"/>
              <w:numPr>
                <w:ilvl w:val="0"/>
                <w:numId w:val="44"/>
              </w:numPr>
              <w:suppressAutoHyphens w:val="0"/>
              <w:autoSpaceDE w:val="0"/>
              <w:autoSpaceDN w:val="0"/>
              <w:adjustRightInd w:val="0"/>
              <w:ind w:left="317" w:hanging="283"/>
              <w:contextualSpacing w:val="0"/>
              <w:jc w:val="both"/>
              <w:rPr>
                <w:rFonts w:asciiTheme="minorHAnsi" w:hAnsiTheme="minorHAnsi" w:cs="Tahoma"/>
                <w:color w:val="000000"/>
              </w:rPr>
            </w:pPr>
            <w:r w:rsidRPr="0030563A">
              <w:rPr>
                <w:rFonts w:asciiTheme="minorHAnsi" w:hAnsiTheme="minorHAnsi" w:cs="Tahoma"/>
                <w:color w:val="000000"/>
              </w:rPr>
              <w:t>Concienciación de la importancia de elaborar un plan de prevención realista, que ayude a la empresa a mejorar su actividad preventiva.</w:t>
            </w:r>
          </w:p>
          <w:p w14:paraId="33574436" w14:textId="77777777" w:rsidR="00CA3552" w:rsidRPr="0030563A" w:rsidRDefault="00CA3552" w:rsidP="00CA3552">
            <w:pPr>
              <w:pStyle w:val="Prrafodelista"/>
              <w:numPr>
                <w:ilvl w:val="0"/>
                <w:numId w:val="41"/>
              </w:numPr>
              <w:suppressAutoHyphens w:val="0"/>
              <w:ind w:left="317" w:hanging="283"/>
              <w:contextualSpacing w:val="0"/>
              <w:jc w:val="both"/>
              <w:rPr>
                <w:rFonts w:asciiTheme="minorHAnsi" w:hAnsiTheme="minorHAnsi" w:cs="Tahoma"/>
              </w:rPr>
            </w:pPr>
            <w:r w:rsidRPr="0030563A">
              <w:rPr>
                <w:rFonts w:asciiTheme="minorHAnsi" w:hAnsiTheme="minorHAnsi" w:cs="Tahoma"/>
              </w:rPr>
              <w:t>Valoración de la importancia de la aplicación de las medidas de prevención y protección en la empresa para minimizar los riesgos y sus daños.</w:t>
            </w:r>
          </w:p>
          <w:p w14:paraId="581B14BA" w14:textId="77777777" w:rsidR="00CA3552" w:rsidRPr="0030563A" w:rsidRDefault="00CA3552" w:rsidP="00CA3552">
            <w:pPr>
              <w:pStyle w:val="Prrafodelista"/>
              <w:numPr>
                <w:ilvl w:val="0"/>
                <w:numId w:val="41"/>
              </w:numPr>
              <w:suppressAutoHyphens w:val="0"/>
              <w:ind w:left="317" w:hanging="283"/>
              <w:contextualSpacing w:val="0"/>
              <w:jc w:val="both"/>
              <w:rPr>
                <w:rFonts w:asciiTheme="minorHAnsi" w:hAnsiTheme="minorHAnsi" w:cs="Tahoma"/>
              </w:rPr>
            </w:pPr>
            <w:r w:rsidRPr="0030563A">
              <w:rPr>
                <w:rFonts w:asciiTheme="minorHAnsi" w:hAnsiTheme="minorHAnsi" w:cs="Tahoma"/>
              </w:rPr>
              <w:t>Respeto al cumplimiento de la señalización de seguridad de la empresa.</w:t>
            </w:r>
          </w:p>
          <w:p w14:paraId="2129103A" w14:textId="77777777" w:rsidR="00CA3552" w:rsidRPr="0030563A" w:rsidRDefault="00CA3552" w:rsidP="00CA3552">
            <w:pPr>
              <w:pStyle w:val="Prrafodelista"/>
              <w:numPr>
                <w:ilvl w:val="0"/>
                <w:numId w:val="41"/>
              </w:numPr>
              <w:suppressAutoHyphens w:val="0"/>
              <w:ind w:left="317" w:hanging="283"/>
              <w:contextualSpacing w:val="0"/>
              <w:jc w:val="both"/>
              <w:rPr>
                <w:rFonts w:asciiTheme="minorHAnsi" w:hAnsiTheme="minorHAnsi" w:cs="Tahoma"/>
              </w:rPr>
            </w:pPr>
            <w:r w:rsidRPr="0030563A">
              <w:rPr>
                <w:rFonts w:asciiTheme="minorHAnsi" w:hAnsiTheme="minorHAnsi" w:cs="Tahoma"/>
                <w:color w:val="000000"/>
              </w:rPr>
              <w:t>Reconocimiento de la importancia de la representación de los trabajadores en materia de prevención.</w:t>
            </w:r>
          </w:p>
        </w:tc>
      </w:tr>
      <w:tr w:rsidR="00CA3552" w:rsidRPr="00A929E0" w14:paraId="34EA1270"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vAlign w:val="center"/>
          </w:tcPr>
          <w:p w14:paraId="17D8A72D" w14:textId="77777777" w:rsidR="00CA3552" w:rsidRPr="0030563A" w:rsidRDefault="00CA3552" w:rsidP="00CA3552">
            <w:pPr>
              <w:jc w:val="both"/>
              <w:rPr>
                <w:rFonts w:cs="Tahoma"/>
              </w:rPr>
            </w:pPr>
            <w:r w:rsidRPr="0030563A">
              <w:rPr>
                <w:rFonts w:cs="Tahoma"/>
              </w:rPr>
              <w:t>CRITERIOS DE EVALUACIÓN</w:t>
            </w:r>
          </w:p>
        </w:tc>
      </w:tr>
      <w:tr w:rsidR="00CA3552" w:rsidRPr="00A929E0" w14:paraId="5C89BE61"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vAlign w:val="center"/>
          </w:tcPr>
          <w:p w14:paraId="26845F76" w14:textId="77777777" w:rsidR="00CA3552" w:rsidRPr="0030563A" w:rsidRDefault="00CA3552" w:rsidP="00CA3552">
            <w:pPr>
              <w:pStyle w:val="Prrafodelista"/>
              <w:numPr>
                <w:ilvl w:val="0"/>
                <w:numId w:val="42"/>
              </w:numPr>
              <w:suppressAutoHyphens w:val="0"/>
              <w:ind w:left="284" w:hanging="284"/>
              <w:contextualSpacing w:val="0"/>
              <w:jc w:val="both"/>
              <w:rPr>
                <w:rFonts w:asciiTheme="minorHAnsi" w:hAnsiTheme="minorHAnsi" w:cs="Verdana"/>
                <w:b w:val="0"/>
                <w:color w:val="222226"/>
              </w:rPr>
            </w:pPr>
            <w:r w:rsidRPr="0030563A">
              <w:rPr>
                <w:rFonts w:asciiTheme="minorHAnsi" w:hAnsiTheme="minorHAnsi" w:cs="Verdana"/>
                <w:b w:val="0"/>
                <w:color w:val="222226"/>
              </w:rPr>
              <w:lastRenderedPageBreak/>
              <w:t>Se ha determinado la evaluación de riesgos en la empresa.</w:t>
            </w:r>
          </w:p>
          <w:p w14:paraId="42D103F2" w14:textId="77777777" w:rsidR="00CA3552" w:rsidRPr="0030563A" w:rsidRDefault="00CA3552" w:rsidP="00CA3552">
            <w:pPr>
              <w:pStyle w:val="Prrafodelista"/>
              <w:numPr>
                <w:ilvl w:val="0"/>
                <w:numId w:val="42"/>
              </w:numPr>
              <w:suppressAutoHyphens w:val="0"/>
              <w:autoSpaceDE w:val="0"/>
              <w:autoSpaceDN w:val="0"/>
              <w:adjustRightInd w:val="0"/>
              <w:ind w:left="284" w:hanging="284"/>
              <w:contextualSpacing w:val="0"/>
              <w:jc w:val="both"/>
              <w:rPr>
                <w:rFonts w:asciiTheme="minorHAnsi" w:hAnsiTheme="minorHAnsi" w:cs="Verdana"/>
                <w:b w:val="0"/>
                <w:color w:val="222226"/>
              </w:rPr>
            </w:pPr>
            <w:r w:rsidRPr="0030563A">
              <w:rPr>
                <w:rFonts w:asciiTheme="minorHAnsi" w:hAnsiTheme="minorHAnsi" w:cs="Verdana"/>
                <w:b w:val="0"/>
                <w:color w:val="222226"/>
              </w:rPr>
              <w:t>Se ha valorado la importancia de la existencia de un plan preventivo en la empresa, que incluya la secuenciación de actuaciones a realizar en caso de emergencia.</w:t>
            </w:r>
          </w:p>
          <w:p w14:paraId="422CF775" w14:textId="77777777" w:rsidR="00CA3552" w:rsidRPr="0030563A" w:rsidRDefault="00CA3552" w:rsidP="00CA3552">
            <w:pPr>
              <w:pStyle w:val="Prrafodelista"/>
              <w:numPr>
                <w:ilvl w:val="0"/>
                <w:numId w:val="42"/>
              </w:numPr>
              <w:suppressAutoHyphens w:val="0"/>
              <w:autoSpaceDE w:val="0"/>
              <w:autoSpaceDN w:val="0"/>
              <w:adjustRightInd w:val="0"/>
              <w:ind w:left="284" w:hanging="284"/>
              <w:contextualSpacing w:val="0"/>
              <w:jc w:val="both"/>
              <w:rPr>
                <w:rFonts w:asciiTheme="minorHAnsi" w:hAnsiTheme="minorHAnsi" w:cs="Verdana"/>
                <w:b w:val="0"/>
                <w:color w:val="222226"/>
              </w:rPr>
            </w:pPr>
            <w:r w:rsidRPr="0030563A">
              <w:rPr>
                <w:rFonts w:asciiTheme="minorHAnsi" w:hAnsiTheme="minorHAnsi" w:cs="Verdana"/>
                <w:b w:val="0"/>
                <w:color w:val="222226"/>
              </w:rPr>
              <w:t>Se ha definido el contenido del plan de prevención en un centro de trabajo relacionado con el sector profesional del Título.</w:t>
            </w:r>
          </w:p>
          <w:p w14:paraId="29FFA465" w14:textId="77777777" w:rsidR="00CA3552" w:rsidRPr="0030563A" w:rsidRDefault="00CA3552" w:rsidP="00CA3552">
            <w:pPr>
              <w:pStyle w:val="Prrafodelista"/>
              <w:numPr>
                <w:ilvl w:val="0"/>
                <w:numId w:val="40"/>
              </w:numPr>
              <w:suppressAutoHyphens w:val="0"/>
              <w:autoSpaceDE w:val="0"/>
              <w:autoSpaceDN w:val="0"/>
              <w:adjustRightInd w:val="0"/>
              <w:ind w:left="284" w:hanging="284"/>
              <w:contextualSpacing w:val="0"/>
              <w:jc w:val="both"/>
              <w:rPr>
                <w:rFonts w:asciiTheme="minorHAnsi" w:hAnsiTheme="minorHAnsi" w:cs="Verdana"/>
                <w:b w:val="0"/>
                <w:color w:val="222226"/>
              </w:rPr>
            </w:pPr>
            <w:r w:rsidRPr="0030563A">
              <w:rPr>
                <w:rFonts w:asciiTheme="minorHAnsi" w:hAnsiTheme="minorHAnsi" w:cs="Verdana"/>
                <w:b w:val="0"/>
                <w:color w:val="222226"/>
              </w:rPr>
              <w:t>Se han definido las técnicas de prevención y de protección que deben aplicarse para evitar los daños en su origen y minimizar sus consecuencias en caso de que sean inevitables.</w:t>
            </w:r>
          </w:p>
          <w:p w14:paraId="0FE3A58C" w14:textId="77777777" w:rsidR="00CA3552" w:rsidRPr="0030563A" w:rsidRDefault="00CA3552" w:rsidP="00CA3552">
            <w:pPr>
              <w:pStyle w:val="Prrafodelista"/>
              <w:numPr>
                <w:ilvl w:val="0"/>
                <w:numId w:val="42"/>
              </w:numPr>
              <w:suppressAutoHyphens w:val="0"/>
              <w:autoSpaceDE w:val="0"/>
              <w:autoSpaceDN w:val="0"/>
              <w:adjustRightInd w:val="0"/>
              <w:ind w:left="284" w:hanging="284"/>
              <w:contextualSpacing w:val="0"/>
              <w:jc w:val="both"/>
              <w:rPr>
                <w:rFonts w:asciiTheme="minorHAnsi" w:hAnsiTheme="minorHAnsi" w:cs="Verdana"/>
                <w:color w:val="222226"/>
              </w:rPr>
            </w:pPr>
            <w:r w:rsidRPr="0030563A">
              <w:rPr>
                <w:rFonts w:asciiTheme="minorHAnsi" w:hAnsiTheme="minorHAnsi" w:cs="Verdana"/>
                <w:b w:val="0"/>
                <w:color w:val="222226"/>
              </w:rPr>
              <w:t>Se ha analizado el significado y alcance de los distintos tipos de señalización de seguridad.</w:t>
            </w:r>
          </w:p>
          <w:p w14:paraId="51B67D6E" w14:textId="77777777" w:rsidR="00CA3552" w:rsidRPr="0030563A" w:rsidRDefault="00CA3552" w:rsidP="00CA3552">
            <w:pPr>
              <w:pStyle w:val="Prrafodelista"/>
              <w:numPr>
                <w:ilvl w:val="0"/>
                <w:numId w:val="42"/>
              </w:numPr>
              <w:suppressAutoHyphens w:val="0"/>
              <w:autoSpaceDE w:val="0"/>
              <w:autoSpaceDN w:val="0"/>
              <w:adjustRightInd w:val="0"/>
              <w:ind w:left="284" w:hanging="284"/>
              <w:contextualSpacing w:val="0"/>
              <w:jc w:val="both"/>
              <w:rPr>
                <w:rFonts w:asciiTheme="minorHAnsi" w:hAnsiTheme="minorHAnsi" w:cs="Verdana"/>
                <w:color w:val="222226"/>
              </w:rPr>
            </w:pPr>
            <w:r w:rsidRPr="0030563A">
              <w:rPr>
                <w:rFonts w:asciiTheme="minorHAnsi" w:hAnsiTheme="minorHAnsi" w:cs="Verdana"/>
                <w:b w:val="0"/>
                <w:color w:val="222226"/>
              </w:rPr>
              <w:t>Se han clasificado las distintas formas de gestión de la prevención en la empresa, en función de los distintos criterios establecidos en la normativa sobre prevención de riesgos laborales.</w:t>
            </w:r>
          </w:p>
          <w:p w14:paraId="4E0A83D4" w14:textId="77777777" w:rsidR="00CA3552" w:rsidRPr="0030563A" w:rsidRDefault="00CA3552" w:rsidP="00CA3552">
            <w:pPr>
              <w:pStyle w:val="Prrafodelista"/>
              <w:numPr>
                <w:ilvl w:val="0"/>
                <w:numId w:val="42"/>
              </w:numPr>
              <w:suppressAutoHyphens w:val="0"/>
              <w:autoSpaceDE w:val="0"/>
              <w:autoSpaceDN w:val="0"/>
              <w:adjustRightInd w:val="0"/>
              <w:ind w:left="284" w:hanging="284"/>
              <w:contextualSpacing w:val="0"/>
              <w:jc w:val="both"/>
              <w:rPr>
                <w:rFonts w:asciiTheme="minorHAnsi" w:hAnsiTheme="minorHAnsi" w:cs="Verdana"/>
                <w:b w:val="0"/>
                <w:color w:val="222226"/>
              </w:rPr>
            </w:pPr>
            <w:r w:rsidRPr="0030563A">
              <w:rPr>
                <w:rFonts w:asciiTheme="minorHAnsi" w:hAnsiTheme="minorHAnsi" w:cs="Verdana"/>
                <w:b w:val="0"/>
                <w:color w:val="222226"/>
              </w:rPr>
              <w:t>Se han determinado las formas de representación de los trabajadores en la empresa en materia de prevención de riesgos.</w:t>
            </w:r>
          </w:p>
        </w:tc>
      </w:tr>
      <w:tr w:rsidR="00753889" w:rsidRPr="00A929E0" w14:paraId="232DADAA"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vAlign w:val="center"/>
          </w:tcPr>
          <w:p w14:paraId="54F108AD" w14:textId="3436C0C6" w:rsidR="00753889" w:rsidRPr="00753889" w:rsidRDefault="00753889" w:rsidP="00753889">
            <w:pPr>
              <w:suppressAutoHyphens w:val="0"/>
              <w:jc w:val="both"/>
              <w:rPr>
                <w:rFonts w:asciiTheme="minorHAnsi" w:hAnsiTheme="minorHAnsi" w:cs="Verdana"/>
                <w:color w:val="222226"/>
              </w:rPr>
            </w:pPr>
            <w:r w:rsidRPr="00CF4F67">
              <w:rPr>
                <w:rFonts w:asciiTheme="minorHAnsi" w:hAnsiTheme="minorHAnsi" w:cs="Verdana"/>
                <w:color w:val="222226"/>
              </w:rPr>
              <w:t>TEMPORALIZACIÓN:</w:t>
            </w:r>
            <w:r>
              <w:rPr>
                <w:rFonts w:asciiTheme="minorHAnsi" w:hAnsiTheme="minorHAnsi" w:cs="Verdana"/>
                <w:color w:val="222226"/>
              </w:rPr>
              <w:t xml:space="preserve"> </w:t>
            </w:r>
            <w:r w:rsidR="00DF5CE9">
              <w:rPr>
                <w:rFonts w:asciiTheme="minorHAnsi" w:hAnsiTheme="minorHAnsi" w:cs="Verdana"/>
                <w:color w:val="222226"/>
              </w:rPr>
              <w:t>06-03-</w:t>
            </w:r>
            <w:r w:rsidR="00A150D6">
              <w:rPr>
                <w:rFonts w:asciiTheme="minorHAnsi" w:hAnsiTheme="minorHAnsi" w:cs="Verdana"/>
                <w:color w:val="222226"/>
              </w:rPr>
              <w:t>20</w:t>
            </w:r>
            <w:r>
              <w:rPr>
                <w:rFonts w:asciiTheme="minorHAnsi" w:hAnsiTheme="minorHAnsi" w:cs="Verdana"/>
                <w:color w:val="222226"/>
              </w:rPr>
              <w:t xml:space="preserve"> AL </w:t>
            </w:r>
            <w:r w:rsidR="00DF5CE9">
              <w:rPr>
                <w:rFonts w:asciiTheme="minorHAnsi" w:hAnsiTheme="minorHAnsi" w:cs="Verdana"/>
                <w:color w:val="222226"/>
              </w:rPr>
              <w:t>23-03-</w:t>
            </w:r>
            <w:r w:rsidR="00A150D6">
              <w:rPr>
                <w:rFonts w:asciiTheme="minorHAnsi" w:hAnsiTheme="minorHAnsi" w:cs="Verdana"/>
                <w:color w:val="222226"/>
              </w:rPr>
              <w:t>20</w:t>
            </w:r>
          </w:p>
        </w:tc>
      </w:tr>
    </w:tbl>
    <w:p w14:paraId="482A545B" w14:textId="77777777" w:rsidR="00CA3552" w:rsidRPr="00646CCF" w:rsidRDefault="00CA3552" w:rsidP="00646CCF">
      <w:pPr>
        <w:spacing w:line="360" w:lineRule="auto"/>
        <w:jc w:val="both"/>
        <w:rPr>
          <w:rFonts w:asciiTheme="minorHAnsi" w:hAnsiTheme="minorHAnsi"/>
          <w:sz w:val="22"/>
          <w:szCs w:val="22"/>
        </w:rPr>
      </w:pPr>
    </w:p>
    <w:p w14:paraId="3F4989C3" w14:textId="77777777" w:rsidR="00367589" w:rsidRPr="00646CCF" w:rsidRDefault="00367589" w:rsidP="00646CCF">
      <w:pPr>
        <w:spacing w:line="360" w:lineRule="auto"/>
        <w:jc w:val="both"/>
        <w:rPr>
          <w:rFonts w:asciiTheme="minorHAnsi" w:hAnsiTheme="minorHAnsi"/>
          <w:sz w:val="22"/>
          <w:szCs w:val="22"/>
        </w:rPr>
      </w:pPr>
      <w:r w:rsidRPr="00646CCF">
        <w:rPr>
          <w:rFonts w:asciiTheme="minorHAnsi" w:hAnsiTheme="minorHAnsi"/>
          <w:sz w:val="22"/>
          <w:szCs w:val="22"/>
        </w:rPr>
        <w:t>Nota: La temporalización es la prevista. Habrá que atender al nivel de grupo, por lo que se revisará de forma trimestral.</w:t>
      </w:r>
    </w:p>
    <w:p w14:paraId="2DED601C" w14:textId="77777777" w:rsidR="00CA3552" w:rsidRDefault="00CA3552" w:rsidP="00CA3552"/>
    <w:p w14:paraId="51409A4E" w14:textId="77777777" w:rsidR="00CA3552" w:rsidRDefault="00CA3552" w:rsidP="00CA3552"/>
    <w:p w14:paraId="426A4E2A" w14:textId="77777777" w:rsidR="00CA3552" w:rsidRPr="00CA3552" w:rsidRDefault="00CA3552" w:rsidP="00CA3552">
      <w:pPr>
        <w:rPr>
          <w:b/>
        </w:rPr>
      </w:pPr>
      <w:r w:rsidRPr="00CA3552">
        <w:rPr>
          <w:b/>
        </w:rPr>
        <w:t>3 TRIMESTRE</w:t>
      </w:r>
    </w:p>
    <w:p w14:paraId="28C05365" w14:textId="77777777" w:rsidR="00CA3552" w:rsidRDefault="00CA3552" w:rsidP="00CA3552"/>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CA3552" w:rsidRPr="00A929E0" w14:paraId="3FE2AC16"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1EF67120" w14:textId="77777777" w:rsidR="00CA3552" w:rsidRPr="00A929E0" w:rsidRDefault="00CA3552" w:rsidP="00CA3552">
            <w:pPr>
              <w:jc w:val="both"/>
              <w:rPr>
                <w:rFonts w:cs="Tahoma"/>
              </w:rPr>
            </w:pPr>
            <w:r w:rsidRPr="00A929E0">
              <w:rPr>
                <w:rFonts w:cs="Tahoma"/>
              </w:rPr>
              <w:t xml:space="preserve">UNIDAD </w:t>
            </w:r>
            <w:r>
              <w:rPr>
                <w:rFonts w:cs="Tahoma"/>
              </w:rPr>
              <w:t>9</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2E1CF726" w14:textId="77777777" w:rsidR="00CA3552" w:rsidRPr="00A929E0" w:rsidRDefault="00CA3552" w:rsidP="00CA3552">
            <w:pPr>
              <w:jc w:val="both"/>
              <w:rPr>
                <w:rFonts w:cs="Tahoma"/>
                <w:bCs w:val="0"/>
              </w:rPr>
            </w:pPr>
            <w:r>
              <w:rPr>
                <w:rFonts w:cs="Tahoma"/>
                <w:bCs w:val="0"/>
              </w:rPr>
              <w:t xml:space="preserve">LA GESTIÓN DEL CONFLICTO Y </w:t>
            </w:r>
            <w:r w:rsidRPr="00A929E0">
              <w:rPr>
                <w:rFonts w:cs="Tahoma"/>
                <w:bCs w:val="0"/>
              </w:rPr>
              <w:t>LOS EQUIPOS DE TRABAJO</w:t>
            </w:r>
            <w:r>
              <w:rPr>
                <w:rFonts w:cs="Tahoma"/>
                <w:bCs w:val="0"/>
              </w:rPr>
              <w:t xml:space="preserve"> </w:t>
            </w:r>
          </w:p>
        </w:tc>
      </w:tr>
      <w:tr w:rsidR="00CA3552" w:rsidRPr="00A929E0" w14:paraId="413CBF5A"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39F584DD" w14:textId="77777777" w:rsidR="00CA3552" w:rsidRPr="00A929E0" w:rsidRDefault="00CA3552" w:rsidP="00CA3552">
            <w:pPr>
              <w:jc w:val="both"/>
              <w:rPr>
                <w:rFonts w:cs="Tahoma"/>
              </w:rPr>
            </w:pPr>
            <w:r w:rsidRPr="00A929E0">
              <w:rPr>
                <w:rFonts w:cs="Tahoma"/>
              </w:rPr>
              <w:t>RESULTADO DE APRENDIZAJE</w:t>
            </w:r>
          </w:p>
        </w:tc>
      </w:tr>
      <w:tr w:rsidR="00CA3552" w:rsidRPr="00A929E0" w14:paraId="10E21487"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2DF6A795" w14:textId="77777777" w:rsidR="00CA3552" w:rsidRPr="00A929E0" w:rsidRDefault="00CA3552" w:rsidP="00CA3552">
            <w:pPr>
              <w:pStyle w:val="Prrafodelista"/>
              <w:numPr>
                <w:ilvl w:val="0"/>
                <w:numId w:val="51"/>
              </w:numPr>
              <w:suppressAutoHyphens w:val="0"/>
              <w:autoSpaceDE w:val="0"/>
              <w:autoSpaceDN w:val="0"/>
              <w:adjustRightInd w:val="0"/>
              <w:ind w:left="284" w:hanging="284"/>
              <w:contextualSpacing w:val="0"/>
              <w:jc w:val="both"/>
              <w:rPr>
                <w:rFonts w:asciiTheme="minorHAnsi" w:hAnsiTheme="minorHAnsi" w:cs="Tahoma"/>
                <w:b w:val="0"/>
              </w:rPr>
            </w:pPr>
            <w:r w:rsidRPr="00A929E0">
              <w:rPr>
                <w:rFonts w:asciiTheme="minorHAnsi" w:hAnsiTheme="minorHAnsi" w:cs="Tahoma"/>
                <w:b w:val="0"/>
              </w:rPr>
              <w:t>Aplica las estrategias del trabajo en equipo, valorando su eficacia y eficiencia para la consecución de los objetivos de la organización.</w:t>
            </w:r>
          </w:p>
        </w:tc>
      </w:tr>
      <w:tr w:rsidR="00CA3552" w:rsidRPr="00A929E0" w14:paraId="3F806AEC"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53356BE0" w14:textId="77777777" w:rsidR="00CA3552" w:rsidRPr="00A929E0" w:rsidRDefault="00CA3552" w:rsidP="00CA3552">
            <w:pPr>
              <w:jc w:val="both"/>
              <w:rPr>
                <w:rFonts w:cs="Tahoma"/>
              </w:rPr>
            </w:pPr>
            <w:r w:rsidRPr="00A929E0">
              <w:rPr>
                <w:rFonts w:cs="Tahoma"/>
              </w:rPr>
              <w:t>OBJETIVOS DIDÁCTICOS</w:t>
            </w:r>
          </w:p>
        </w:tc>
      </w:tr>
      <w:tr w:rsidR="00CA3552" w:rsidRPr="00A929E0" w14:paraId="0EE3D0E0"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6B10B625" w14:textId="77777777" w:rsidR="00CA3552" w:rsidRPr="00A929E0" w:rsidRDefault="00CA3552" w:rsidP="00CA3552">
            <w:pPr>
              <w:pStyle w:val="Prrafodelista"/>
              <w:numPr>
                <w:ilvl w:val="0"/>
                <w:numId w:val="46"/>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las diferentes clases de equipo de trabajo, sus características y etapas</w:t>
            </w:r>
            <w:r>
              <w:rPr>
                <w:rFonts w:asciiTheme="minorHAnsi" w:hAnsiTheme="minorHAnsi"/>
                <w:b w:val="0"/>
              </w:rPr>
              <w:t>.</w:t>
            </w:r>
          </w:p>
          <w:p w14:paraId="0B49716D" w14:textId="77777777" w:rsidR="00CA3552" w:rsidRPr="00A929E0" w:rsidRDefault="00CA3552" w:rsidP="00CA3552">
            <w:pPr>
              <w:pStyle w:val="Prrafodelista"/>
              <w:numPr>
                <w:ilvl w:val="0"/>
                <w:numId w:val="46"/>
              </w:numPr>
              <w:suppressAutoHyphens w:val="0"/>
              <w:ind w:left="284" w:hanging="284"/>
              <w:contextualSpacing w:val="0"/>
              <w:jc w:val="both"/>
              <w:rPr>
                <w:rFonts w:asciiTheme="minorHAnsi" w:hAnsiTheme="minorHAnsi"/>
                <w:b w:val="0"/>
              </w:rPr>
            </w:pPr>
            <w:r w:rsidRPr="00A929E0">
              <w:rPr>
                <w:rFonts w:asciiTheme="minorHAnsi" w:hAnsiTheme="minorHAnsi"/>
                <w:b w:val="0"/>
              </w:rPr>
              <w:t>Distinguir las características de un equipo de trabajo eficaz con respecto a los equipos ineficaces.</w:t>
            </w:r>
          </w:p>
          <w:p w14:paraId="67B27432" w14:textId="77777777" w:rsidR="00CA3552" w:rsidRPr="00A929E0" w:rsidRDefault="00CA3552" w:rsidP="00CA3552">
            <w:pPr>
              <w:pStyle w:val="Prrafodelista"/>
              <w:numPr>
                <w:ilvl w:val="0"/>
                <w:numId w:val="46"/>
              </w:numPr>
              <w:suppressAutoHyphens w:val="0"/>
              <w:ind w:left="284" w:hanging="284"/>
              <w:contextualSpacing w:val="0"/>
              <w:jc w:val="both"/>
              <w:rPr>
                <w:rFonts w:asciiTheme="minorHAnsi" w:hAnsiTheme="minorHAnsi"/>
                <w:b w:val="0"/>
              </w:rPr>
            </w:pPr>
            <w:r w:rsidRPr="00A929E0">
              <w:rPr>
                <w:rFonts w:asciiTheme="minorHAnsi" w:hAnsiTheme="minorHAnsi"/>
                <w:b w:val="0"/>
              </w:rPr>
              <w:t>Diferenciar y valorar positivamente la existencia de diferentes roles y opiniones de los componentes de un equipo de trabajo.</w:t>
            </w:r>
          </w:p>
          <w:p w14:paraId="0FA47C9C" w14:textId="77777777" w:rsidR="00CA3552" w:rsidRPr="00A929E0" w:rsidRDefault="00CA3552" w:rsidP="00CA3552">
            <w:pPr>
              <w:pStyle w:val="Prrafodelista"/>
              <w:numPr>
                <w:ilvl w:val="0"/>
                <w:numId w:val="46"/>
              </w:numPr>
              <w:suppressAutoHyphens w:val="0"/>
              <w:ind w:left="284" w:hanging="284"/>
              <w:contextualSpacing w:val="0"/>
              <w:jc w:val="both"/>
              <w:rPr>
                <w:rFonts w:asciiTheme="minorHAnsi" w:hAnsiTheme="minorHAnsi"/>
                <w:b w:val="0"/>
              </w:rPr>
            </w:pPr>
            <w:r w:rsidRPr="00A929E0">
              <w:rPr>
                <w:rFonts w:asciiTheme="minorHAnsi" w:hAnsiTheme="minorHAnsi"/>
                <w:b w:val="0"/>
              </w:rPr>
              <w:t>Conocer y valorar las ventajas del trabajo en equipo.</w:t>
            </w:r>
          </w:p>
          <w:p w14:paraId="489AEF9E" w14:textId="77777777" w:rsidR="00CA3552" w:rsidRDefault="00CA3552" w:rsidP="00CA3552">
            <w:pPr>
              <w:pStyle w:val="Prrafodelista"/>
              <w:numPr>
                <w:ilvl w:val="0"/>
                <w:numId w:val="46"/>
              </w:numPr>
              <w:suppressAutoHyphens w:val="0"/>
              <w:ind w:left="284" w:hanging="284"/>
              <w:contextualSpacing w:val="0"/>
              <w:jc w:val="both"/>
              <w:rPr>
                <w:rFonts w:asciiTheme="minorHAnsi" w:hAnsiTheme="minorHAnsi"/>
                <w:b w:val="0"/>
              </w:rPr>
            </w:pPr>
            <w:r w:rsidRPr="00A929E0">
              <w:rPr>
                <w:rFonts w:asciiTheme="minorHAnsi" w:hAnsiTheme="minorHAnsi"/>
                <w:b w:val="0"/>
              </w:rPr>
              <w:t>Aplicar y comprender las diferentes técnicas de dinámica de grupos en los equipos de trabajo.</w:t>
            </w:r>
          </w:p>
          <w:p w14:paraId="576625D0" w14:textId="77777777" w:rsidR="00CA3552" w:rsidRPr="00A929E0" w:rsidRDefault="00CA3552" w:rsidP="00CA3552">
            <w:pPr>
              <w:pStyle w:val="Prrafodelista"/>
              <w:numPr>
                <w:ilvl w:val="0"/>
                <w:numId w:val="52"/>
              </w:numPr>
              <w:suppressAutoHyphens w:val="0"/>
              <w:ind w:left="284" w:hanging="284"/>
              <w:contextualSpacing w:val="0"/>
              <w:jc w:val="both"/>
              <w:rPr>
                <w:rFonts w:asciiTheme="minorHAnsi" w:hAnsiTheme="minorHAnsi"/>
                <w:b w:val="0"/>
              </w:rPr>
            </w:pPr>
            <w:r w:rsidRPr="00A929E0">
              <w:rPr>
                <w:rFonts w:asciiTheme="minorHAnsi" w:hAnsiTheme="minorHAnsi"/>
                <w:b w:val="0"/>
              </w:rPr>
              <w:t>Conocer el concepto del conflicto.</w:t>
            </w:r>
          </w:p>
          <w:p w14:paraId="54000C58" w14:textId="77777777" w:rsidR="00CA3552" w:rsidRPr="00A929E0" w:rsidRDefault="00CA3552" w:rsidP="00CA3552">
            <w:pPr>
              <w:pStyle w:val="Prrafodelista"/>
              <w:numPr>
                <w:ilvl w:val="0"/>
                <w:numId w:val="52"/>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los tipos de conflicto y sus características.</w:t>
            </w:r>
          </w:p>
          <w:p w14:paraId="49E26A1E" w14:textId="77777777" w:rsidR="00CA3552" w:rsidRPr="00A929E0" w:rsidRDefault="00CA3552" w:rsidP="00CA3552">
            <w:pPr>
              <w:pStyle w:val="Prrafodelista"/>
              <w:numPr>
                <w:ilvl w:val="0"/>
                <w:numId w:val="52"/>
              </w:numPr>
              <w:suppressAutoHyphens w:val="0"/>
              <w:ind w:left="284" w:hanging="284"/>
              <w:contextualSpacing w:val="0"/>
              <w:jc w:val="both"/>
              <w:rPr>
                <w:rFonts w:asciiTheme="minorHAnsi" w:hAnsiTheme="minorHAnsi"/>
                <w:b w:val="0"/>
              </w:rPr>
            </w:pPr>
            <w:r w:rsidRPr="00A929E0">
              <w:rPr>
                <w:rFonts w:asciiTheme="minorHAnsi" w:hAnsiTheme="minorHAnsi"/>
                <w:b w:val="0"/>
              </w:rPr>
              <w:t>Valorar la importancia de la negociación como método de resolución de conflictos.</w:t>
            </w:r>
          </w:p>
          <w:p w14:paraId="3BD22315" w14:textId="77777777" w:rsidR="00CA3552" w:rsidRPr="00A929E0" w:rsidRDefault="00CA3552" w:rsidP="00CA3552">
            <w:pPr>
              <w:pStyle w:val="Prrafodelista"/>
              <w:numPr>
                <w:ilvl w:val="0"/>
                <w:numId w:val="52"/>
              </w:numPr>
              <w:suppressAutoHyphens w:val="0"/>
              <w:ind w:left="284" w:hanging="284"/>
              <w:contextualSpacing w:val="0"/>
              <w:jc w:val="both"/>
              <w:rPr>
                <w:rFonts w:asciiTheme="minorHAnsi" w:hAnsiTheme="minorHAnsi"/>
                <w:b w:val="0"/>
              </w:rPr>
            </w:pPr>
            <w:r w:rsidRPr="00A929E0">
              <w:rPr>
                <w:rFonts w:asciiTheme="minorHAnsi" w:hAnsiTheme="minorHAnsi"/>
                <w:b w:val="0"/>
              </w:rPr>
              <w:t>Conocer y comprender las distintas fases de un proceso de negociación.</w:t>
            </w:r>
          </w:p>
          <w:p w14:paraId="04B232FC" w14:textId="77777777" w:rsidR="00CA3552" w:rsidRPr="00A929E0" w:rsidRDefault="00CA3552" w:rsidP="00CA3552">
            <w:pPr>
              <w:pStyle w:val="Prrafodelista"/>
              <w:numPr>
                <w:ilvl w:val="0"/>
                <w:numId w:val="46"/>
              </w:numPr>
              <w:suppressAutoHyphens w:val="0"/>
              <w:ind w:left="284" w:hanging="284"/>
              <w:contextualSpacing w:val="0"/>
              <w:jc w:val="both"/>
              <w:rPr>
                <w:rFonts w:asciiTheme="minorHAnsi" w:hAnsiTheme="minorHAnsi"/>
                <w:b w:val="0"/>
              </w:rPr>
            </w:pPr>
            <w:r w:rsidRPr="00A929E0">
              <w:rPr>
                <w:rFonts w:asciiTheme="minorHAnsi" w:hAnsiTheme="minorHAnsi"/>
                <w:b w:val="0"/>
              </w:rPr>
              <w:t>Aplicar los métodos de resolución de conflictos más adecuados a cada situación.</w:t>
            </w:r>
          </w:p>
        </w:tc>
      </w:tr>
      <w:tr w:rsidR="00CA3552" w:rsidRPr="00A929E0" w14:paraId="5B1E5CB1"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314A5C85" w14:textId="77777777" w:rsidR="00CA3552" w:rsidRPr="00A929E0" w:rsidRDefault="00CA3552" w:rsidP="00CA3552">
            <w:pPr>
              <w:jc w:val="both"/>
              <w:rPr>
                <w:rFonts w:cs="Tahoma"/>
              </w:rPr>
            </w:pPr>
            <w:r w:rsidRPr="00A929E0">
              <w:rPr>
                <w:rFonts w:cs="Tahoma"/>
              </w:rPr>
              <w:t>CONTENIDOS</w:t>
            </w:r>
          </w:p>
        </w:tc>
      </w:tr>
      <w:tr w:rsidR="00CA3552" w:rsidRPr="00A929E0" w14:paraId="046C1018"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C83D9E4" w14:textId="77777777" w:rsidR="00CA3552" w:rsidRPr="00A929E0" w:rsidRDefault="00CA3552" w:rsidP="00CA3552">
            <w:pPr>
              <w:jc w:val="both"/>
              <w:rPr>
                <w:rFonts w:cs="Tahoma"/>
              </w:rPr>
            </w:pPr>
            <w:r w:rsidRPr="00A929E0">
              <w:rPr>
                <w:rFonts w:cs="Tahoma"/>
              </w:rPr>
              <w:lastRenderedPageBreak/>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08143F8D" w14:textId="77777777" w:rsidR="00CA3552" w:rsidRPr="00A929E0" w:rsidRDefault="00CA3552" w:rsidP="00CA3552">
            <w:pPr>
              <w:pStyle w:val="Prrafodelista"/>
              <w:numPr>
                <w:ilvl w:val="0"/>
                <w:numId w:val="4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Los equipos de trabajo.</w:t>
            </w:r>
          </w:p>
          <w:p w14:paraId="02182E41" w14:textId="77777777" w:rsidR="00CA3552" w:rsidRPr="00A929E0" w:rsidRDefault="00CA3552" w:rsidP="00CA3552">
            <w:pPr>
              <w:pStyle w:val="Prrafodelista"/>
              <w:numPr>
                <w:ilvl w:val="0"/>
                <w:numId w:val="4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comunicación en un equipo de trabajo.</w:t>
            </w:r>
          </w:p>
          <w:p w14:paraId="4D6D4D42" w14:textId="77777777" w:rsidR="00CA3552" w:rsidRPr="00A929E0" w:rsidRDefault="00CA3552" w:rsidP="00CA3552">
            <w:pPr>
              <w:pStyle w:val="Prrafodelista"/>
              <w:numPr>
                <w:ilvl w:val="0"/>
                <w:numId w:val="4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Características de un equipo de trabajo eficaz.</w:t>
            </w:r>
          </w:p>
          <w:p w14:paraId="7F9FAFE0" w14:textId="77777777" w:rsidR="00CA3552" w:rsidRPr="00A929E0" w:rsidRDefault="00CA3552" w:rsidP="00CA3552">
            <w:pPr>
              <w:pStyle w:val="Prrafodelista"/>
              <w:numPr>
                <w:ilvl w:val="0"/>
                <w:numId w:val="4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Los roles en el equipo de trabajo.</w:t>
            </w:r>
          </w:p>
          <w:p w14:paraId="432C3D06" w14:textId="77777777" w:rsidR="00CA3552" w:rsidRDefault="00CA3552" w:rsidP="00CA3552">
            <w:pPr>
              <w:pStyle w:val="Prrafodelista"/>
              <w:numPr>
                <w:ilvl w:val="0"/>
                <w:numId w:val="4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Técnicas de dinámica de grupos.</w:t>
            </w:r>
          </w:p>
          <w:p w14:paraId="1BFF7DA4" w14:textId="77777777" w:rsidR="00CA3552" w:rsidRPr="00A929E0" w:rsidRDefault="00CA3552" w:rsidP="00CA3552">
            <w:pPr>
              <w:pStyle w:val="Prrafodelista"/>
              <w:numPr>
                <w:ilvl w:val="0"/>
                <w:numId w:val="53"/>
              </w:numPr>
              <w:suppressAutoHyphens w:val="0"/>
              <w:autoSpaceDE w:val="0"/>
              <w:autoSpaceDN w:val="0"/>
              <w:adjustRightInd w:val="0"/>
              <w:ind w:left="317" w:hanging="283"/>
              <w:contextualSpacing w:val="0"/>
              <w:jc w:val="both"/>
              <w:rPr>
                <w:rFonts w:asciiTheme="minorHAnsi" w:hAnsiTheme="minorHAnsi"/>
              </w:rPr>
            </w:pPr>
            <w:r w:rsidRPr="00A929E0">
              <w:rPr>
                <w:rFonts w:asciiTheme="minorHAnsi" w:hAnsiTheme="minorHAnsi"/>
              </w:rPr>
              <w:t>El conflicto.</w:t>
            </w:r>
          </w:p>
          <w:p w14:paraId="56852EA8" w14:textId="77777777" w:rsidR="00CA3552" w:rsidRPr="00A929E0" w:rsidRDefault="00CA3552" w:rsidP="00CA3552">
            <w:pPr>
              <w:pStyle w:val="Prrafodelista"/>
              <w:numPr>
                <w:ilvl w:val="0"/>
                <w:numId w:val="53"/>
              </w:numPr>
              <w:suppressAutoHyphens w:val="0"/>
              <w:autoSpaceDE w:val="0"/>
              <w:autoSpaceDN w:val="0"/>
              <w:adjustRightInd w:val="0"/>
              <w:ind w:left="317" w:hanging="283"/>
              <w:contextualSpacing w:val="0"/>
              <w:jc w:val="both"/>
              <w:rPr>
                <w:rFonts w:asciiTheme="minorHAnsi" w:hAnsiTheme="minorHAnsi"/>
              </w:rPr>
            </w:pPr>
            <w:r w:rsidRPr="00A929E0">
              <w:rPr>
                <w:rFonts w:asciiTheme="minorHAnsi" w:hAnsiTheme="minorHAnsi"/>
              </w:rPr>
              <w:t>Procedimientos de resolución de conflictos.</w:t>
            </w:r>
          </w:p>
          <w:p w14:paraId="292CA13C" w14:textId="77777777" w:rsidR="00CA3552" w:rsidRPr="00A929E0" w:rsidRDefault="00CA3552" w:rsidP="00CA3552">
            <w:pPr>
              <w:pStyle w:val="Prrafodelista"/>
              <w:numPr>
                <w:ilvl w:val="0"/>
                <w:numId w:val="53"/>
              </w:numPr>
              <w:suppressAutoHyphens w:val="0"/>
              <w:autoSpaceDE w:val="0"/>
              <w:autoSpaceDN w:val="0"/>
              <w:adjustRightInd w:val="0"/>
              <w:ind w:left="317" w:hanging="283"/>
              <w:contextualSpacing w:val="0"/>
              <w:jc w:val="both"/>
              <w:rPr>
                <w:rFonts w:asciiTheme="minorHAnsi" w:hAnsiTheme="minorHAnsi"/>
              </w:rPr>
            </w:pPr>
            <w:r w:rsidRPr="00A929E0">
              <w:rPr>
                <w:rFonts w:asciiTheme="minorHAnsi" w:hAnsiTheme="minorHAnsi"/>
              </w:rPr>
              <w:t>La negociación como método de solución de conflictos.</w:t>
            </w:r>
          </w:p>
          <w:p w14:paraId="7FEEE3DC" w14:textId="77777777" w:rsidR="00CA3552" w:rsidRPr="00A929E0" w:rsidRDefault="00CA3552" w:rsidP="00CA3552">
            <w:pPr>
              <w:pStyle w:val="Prrafodelista"/>
              <w:numPr>
                <w:ilvl w:val="0"/>
                <w:numId w:val="4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rPr>
              <w:t>Otros métodos para la resolución de conflictos.</w:t>
            </w:r>
          </w:p>
        </w:tc>
      </w:tr>
      <w:tr w:rsidR="00CA3552" w:rsidRPr="00A929E0" w14:paraId="70739A9B"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7374981F" w14:textId="77777777" w:rsidR="00CA3552" w:rsidRPr="00A929E0" w:rsidRDefault="00CA3552" w:rsidP="00CA3552">
            <w:pPr>
              <w:jc w:val="both"/>
              <w:rPr>
                <w:rFonts w:cs="Tahoma"/>
              </w:rPr>
            </w:pPr>
            <w:r w:rsidRPr="00A929E0">
              <w:rPr>
                <w:rFonts w:cs="Tahoma"/>
              </w:rPr>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3924A39A" w14:textId="77777777" w:rsidR="00CA3552" w:rsidRPr="00A929E0" w:rsidRDefault="00CA3552" w:rsidP="00CA3552">
            <w:pPr>
              <w:pStyle w:val="Prrafodelista"/>
              <w:numPr>
                <w:ilvl w:val="0"/>
                <w:numId w:val="50"/>
              </w:numPr>
              <w:suppressAutoHyphens w:val="0"/>
              <w:ind w:left="317" w:hanging="283"/>
              <w:contextualSpacing w:val="0"/>
              <w:jc w:val="both"/>
              <w:rPr>
                <w:rFonts w:asciiTheme="minorHAnsi" w:hAnsiTheme="minorHAnsi" w:cs="Tahoma"/>
              </w:rPr>
            </w:pPr>
            <w:r w:rsidRPr="00A929E0">
              <w:rPr>
                <w:rFonts w:asciiTheme="minorHAnsi" w:hAnsiTheme="minorHAnsi" w:cs="Tahoma"/>
              </w:rPr>
              <w:t>Análisis de los diferentes tipos de equipos de trabajo.</w:t>
            </w:r>
          </w:p>
          <w:p w14:paraId="730C1913" w14:textId="77777777" w:rsidR="00CA3552" w:rsidRPr="00A929E0" w:rsidRDefault="00CA3552" w:rsidP="00CA3552">
            <w:pPr>
              <w:pStyle w:val="Prrafodelista"/>
              <w:numPr>
                <w:ilvl w:val="0"/>
                <w:numId w:val="50"/>
              </w:numPr>
              <w:suppressAutoHyphens w:val="0"/>
              <w:ind w:left="317" w:hanging="283"/>
              <w:contextualSpacing w:val="0"/>
              <w:jc w:val="both"/>
              <w:rPr>
                <w:rFonts w:asciiTheme="minorHAnsi" w:hAnsiTheme="minorHAnsi" w:cs="Tahoma"/>
              </w:rPr>
            </w:pPr>
            <w:r w:rsidRPr="00A929E0">
              <w:rPr>
                <w:rFonts w:asciiTheme="minorHAnsi" w:hAnsiTheme="minorHAnsi" w:cs="Tahoma"/>
              </w:rPr>
              <w:t xml:space="preserve">Distinción de las características de un equipo de trabajo eficaz frente a los ineficaces. </w:t>
            </w:r>
          </w:p>
          <w:p w14:paraId="73AD5315" w14:textId="77777777" w:rsidR="00CA3552" w:rsidRPr="00A929E0" w:rsidRDefault="00CA3552" w:rsidP="00CA3552">
            <w:pPr>
              <w:pStyle w:val="Prrafodelista"/>
              <w:numPr>
                <w:ilvl w:val="0"/>
                <w:numId w:val="50"/>
              </w:numPr>
              <w:suppressAutoHyphens w:val="0"/>
              <w:ind w:left="317" w:hanging="283"/>
              <w:contextualSpacing w:val="0"/>
              <w:jc w:val="both"/>
              <w:rPr>
                <w:rFonts w:asciiTheme="minorHAnsi" w:hAnsiTheme="minorHAnsi" w:cs="Tahoma"/>
              </w:rPr>
            </w:pPr>
            <w:r w:rsidRPr="00A929E0">
              <w:rPr>
                <w:rFonts w:asciiTheme="minorHAnsi" w:hAnsiTheme="minorHAnsi" w:cs="Tahoma"/>
              </w:rPr>
              <w:t>Determinación de las ventajas e inconvenientes de los equipos de trabajo.</w:t>
            </w:r>
          </w:p>
          <w:p w14:paraId="5DE3224F" w14:textId="77777777" w:rsidR="00CA3552" w:rsidRPr="00A929E0" w:rsidRDefault="00CA3552" w:rsidP="00CA3552">
            <w:pPr>
              <w:pStyle w:val="Prrafodelista"/>
              <w:numPr>
                <w:ilvl w:val="0"/>
                <w:numId w:val="50"/>
              </w:numPr>
              <w:suppressAutoHyphens w:val="0"/>
              <w:ind w:left="317" w:hanging="283"/>
              <w:contextualSpacing w:val="0"/>
              <w:jc w:val="both"/>
              <w:rPr>
                <w:rFonts w:asciiTheme="minorHAnsi" w:hAnsiTheme="minorHAnsi" w:cs="Tahoma"/>
              </w:rPr>
            </w:pPr>
            <w:r w:rsidRPr="00A929E0">
              <w:rPr>
                <w:rFonts w:asciiTheme="minorHAnsi" w:hAnsiTheme="minorHAnsi" w:cs="Tahoma"/>
              </w:rPr>
              <w:t>Análisis de las diferentes fases de un equipo de trabajo.</w:t>
            </w:r>
          </w:p>
          <w:p w14:paraId="4BA7A9DA" w14:textId="77777777" w:rsidR="00CA3552" w:rsidRDefault="00CA3552" w:rsidP="00CA3552">
            <w:pPr>
              <w:pStyle w:val="Prrafodelista"/>
              <w:numPr>
                <w:ilvl w:val="0"/>
                <w:numId w:val="50"/>
              </w:numPr>
              <w:suppressAutoHyphens w:val="0"/>
              <w:ind w:left="317" w:hanging="283"/>
              <w:contextualSpacing w:val="0"/>
              <w:jc w:val="both"/>
              <w:rPr>
                <w:rFonts w:asciiTheme="minorHAnsi" w:hAnsiTheme="minorHAnsi" w:cs="Tahoma"/>
              </w:rPr>
            </w:pPr>
            <w:r w:rsidRPr="00A929E0">
              <w:rPr>
                <w:rFonts w:asciiTheme="minorHAnsi" w:hAnsiTheme="minorHAnsi" w:cs="Tahoma"/>
              </w:rPr>
              <w:t>Descripción de los diferentes roles de los equipos de trabajo.</w:t>
            </w:r>
          </w:p>
          <w:p w14:paraId="788DB7E0" w14:textId="77777777" w:rsidR="00CA3552" w:rsidRPr="00A929E0" w:rsidRDefault="00CA3552" w:rsidP="00CA3552">
            <w:pPr>
              <w:pStyle w:val="Prrafodelista"/>
              <w:numPr>
                <w:ilvl w:val="0"/>
                <w:numId w:val="54"/>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Análisis las de situaciones de conflicto, determinando en cada caso la forma más adecuada de resolución.</w:t>
            </w:r>
          </w:p>
          <w:p w14:paraId="03509906" w14:textId="77777777" w:rsidR="00CA3552" w:rsidRPr="00A929E0" w:rsidRDefault="00CA3552" w:rsidP="00CA3552">
            <w:pPr>
              <w:pStyle w:val="Prrafodelista"/>
              <w:numPr>
                <w:ilvl w:val="0"/>
                <w:numId w:val="54"/>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Comparación de las distintas formas de resolución de conflictos.</w:t>
            </w:r>
          </w:p>
          <w:p w14:paraId="6EF78B94" w14:textId="77777777" w:rsidR="00CA3552" w:rsidRPr="00A929E0" w:rsidRDefault="00CA3552" w:rsidP="00CA3552">
            <w:pPr>
              <w:pStyle w:val="Prrafodelista"/>
              <w:numPr>
                <w:ilvl w:val="0"/>
                <w:numId w:val="54"/>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 xml:space="preserve">Análisis de </w:t>
            </w:r>
            <w:proofErr w:type="gramStart"/>
            <w:r w:rsidRPr="00A929E0">
              <w:rPr>
                <w:rFonts w:asciiTheme="minorHAnsi" w:hAnsiTheme="minorHAnsi" w:cs="Tahoma"/>
                <w:color w:val="000000"/>
              </w:rPr>
              <w:t>las diferentes tipos</w:t>
            </w:r>
            <w:proofErr w:type="gramEnd"/>
            <w:r w:rsidRPr="00A929E0">
              <w:rPr>
                <w:rFonts w:asciiTheme="minorHAnsi" w:hAnsiTheme="minorHAnsi" w:cs="Tahoma"/>
                <w:color w:val="000000"/>
              </w:rPr>
              <w:t xml:space="preserve"> de negociación.</w:t>
            </w:r>
          </w:p>
          <w:p w14:paraId="1B1BD385" w14:textId="77777777" w:rsidR="00CA3552" w:rsidRPr="00A929E0" w:rsidRDefault="00CA3552" w:rsidP="00CA3552">
            <w:pPr>
              <w:pStyle w:val="Prrafodelista"/>
              <w:numPr>
                <w:ilvl w:val="0"/>
                <w:numId w:val="54"/>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Determinación de las fases del proceso negociador.</w:t>
            </w:r>
          </w:p>
          <w:p w14:paraId="24D2EF66" w14:textId="77777777" w:rsidR="00CA3552" w:rsidRPr="00A929E0" w:rsidRDefault="00CA3552" w:rsidP="00CA3552">
            <w:pPr>
              <w:pStyle w:val="Prrafodelista"/>
              <w:numPr>
                <w:ilvl w:val="0"/>
                <w:numId w:val="50"/>
              </w:numPr>
              <w:suppressAutoHyphens w:val="0"/>
              <w:ind w:left="317" w:hanging="283"/>
              <w:contextualSpacing w:val="0"/>
              <w:jc w:val="both"/>
              <w:rPr>
                <w:rFonts w:asciiTheme="minorHAnsi" w:hAnsiTheme="minorHAnsi" w:cs="Tahoma"/>
              </w:rPr>
            </w:pPr>
            <w:r w:rsidRPr="00A929E0">
              <w:rPr>
                <w:rFonts w:asciiTheme="minorHAnsi" w:hAnsiTheme="minorHAnsi" w:cs="Tahoma"/>
                <w:color w:val="000000"/>
              </w:rPr>
              <w:t>Aplicación de las estrategias y tácticas adecuadas a cada negociación.</w:t>
            </w:r>
          </w:p>
        </w:tc>
      </w:tr>
      <w:tr w:rsidR="00CA3552" w:rsidRPr="00A929E0" w14:paraId="466D0C01"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6580FA1" w14:textId="77777777" w:rsidR="00CA3552" w:rsidRPr="00A929E0" w:rsidRDefault="00CA3552" w:rsidP="00CA3552">
            <w:pPr>
              <w:jc w:val="both"/>
              <w:rPr>
                <w:rFonts w:cs="Tahoma"/>
              </w:rPr>
            </w:pPr>
            <w:r w:rsidRPr="00A929E0">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1389310E" w14:textId="77777777" w:rsidR="00CA3552" w:rsidRPr="00A929E0" w:rsidRDefault="00CA3552" w:rsidP="00CA3552">
            <w:pPr>
              <w:pStyle w:val="Prrafodelista"/>
              <w:numPr>
                <w:ilvl w:val="0"/>
                <w:numId w:val="49"/>
              </w:numPr>
              <w:suppressAutoHyphens w:val="0"/>
              <w:ind w:left="317" w:hanging="283"/>
              <w:contextualSpacing w:val="0"/>
              <w:jc w:val="both"/>
              <w:rPr>
                <w:rFonts w:asciiTheme="minorHAnsi" w:hAnsiTheme="minorHAnsi" w:cs="Tahoma"/>
              </w:rPr>
            </w:pPr>
            <w:r w:rsidRPr="00A929E0">
              <w:rPr>
                <w:rFonts w:asciiTheme="minorHAnsi" w:hAnsiTheme="minorHAnsi" w:cs="Tahoma"/>
              </w:rPr>
              <w:t>Concienciación de la importancia del trabajo en equipo frente al trabajo individual.</w:t>
            </w:r>
          </w:p>
          <w:p w14:paraId="0C56190F" w14:textId="77777777" w:rsidR="00CA3552" w:rsidRPr="00A929E0" w:rsidRDefault="00CA3552" w:rsidP="00CA3552">
            <w:pPr>
              <w:pStyle w:val="Prrafodelista"/>
              <w:numPr>
                <w:ilvl w:val="0"/>
                <w:numId w:val="49"/>
              </w:numPr>
              <w:suppressAutoHyphens w:val="0"/>
              <w:ind w:left="317" w:hanging="283"/>
              <w:contextualSpacing w:val="0"/>
              <w:jc w:val="both"/>
              <w:rPr>
                <w:rFonts w:asciiTheme="minorHAnsi" w:hAnsiTheme="minorHAnsi" w:cs="Tahoma"/>
              </w:rPr>
            </w:pPr>
            <w:r w:rsidRPr="00A929E0">
              <w:rPr>
                <w:rFonts w:asciiTheme="minorHAnsi" w:hAnsiTheme="minorHAnsi" w:cs="Tahoma"/>
              </w:rPr>
              <w:t>Reconocimiento de las ventajas e inconvenientes del trabajo en equipo para la eficacia de la organización.</w:t>
            </w:r>
          </w:p>
          <w:p w14:paraId="70C42E8A" w14:textId="77777777" w:rsidR="00CA3552" w:rsidRPr="00A929E0" w:rsidRDefault="00CA3552" w:rsidP="00CA3552">
            <w:pPr>
              <w:pStyle w:val="Prrafodelista"/>
              <w:numPr>
                <w:ilvl w:val="0"/>
                <w:numId w:val="49"/>
              </w:numPr>
              <w:suppressAutoHyphens w:val="0"/>
              <w:ind w:left="317" w:hanging="283"/>
              <w:contextualSpacing w:val="0"/>
              <w:jc w:val="both"/>
              <w:rPr>
                <w:rFonts w:asciiTheme="minorHAnsi" w:hAnsiTheme="minorHAnsi" w:cs="Tahoma"/>
              </w:rPr>
            </w:pPr>
            <w:r w:rsidRPr="00A929E0">
              <w:rPr>
                <w:rFonts w:asciiTheme="minorHAnsi" w:hAnsiTheme="minorHAnsi" w:cs="Tahoma"/>
              </w:rPr>
              <w:t>Valoración positiva de la existencia de distintos roles de un equipo de trabajo.</w:t>
            </w:r>
          </w:p>
          <w:p w14:paraId="6B497D6A" w14:textId="77777777" w:rsidR="00CA3552" w:rsidRPr="00A929E0" w:rsidRDefault="00CA3552" w:rsidP="00CA3552">
            <w:pPr>
              <w:pStyle w:val="Prrafodelista"/>
              <w:numPr>
                <w:ilvl w:val="0"/>
                <w:numId w:val="49"/>
              </w:numPr>
              <w:suppressAutoHyphens w:val="0"/>
              <w:ind w:left="317" w:hanging="283"/>
              <w:contextualSpacing w:val="0"/>
              <w:jc w:val="both"/>
              <w:rPr>
                <w:rFonts w:asciiTheme="minorHAnsi" w:hAnsiTheme="minorHAnsi" w:cs="Tahoma"/>
              </w:rPr>
            </w:pPr>
            <w:r w:rsidRPr="00A929E0">
              <w:rPr>
                <w:rFonts w:asciiTheme="minorHAnsi" w:hAnsiTheme="minorHAnsi" w:cs="Tahoma"/>
              </w:rPr>
              <w:t>Actitud tolerante frente a las opiniones ajenas.</w:t>
            </w:r>
          </w:p>
        </w:tc>
      </w:tr>
      <w:tr w:rsidR="00CA3552" w:rsidRPr="00A929E0" w14:paraId="640AF5FD"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156E7739" w14:textId="77777777" w:rsidR="00CA3552" w:rsidRPr="00A929E0" w:rsidRDefault="00CA3552" w:rsidP="00CA3552">
            <w:pPr>
              <w:jc w:val="both"/>
              <w:rPr>
                <w:rFonts w:cs="Tahoma"/>
              </w:rPr>
            </w:pPr>
            <w:r w:rsidRPr="00A929E0">
              <w:rPr>
                <w:rFonts w:cs="Tahoma"/>
              </w:rPr>
              <w:t>CRITERIOS DE EVALUACIÓN</w:t>
            </w:r>
          </w:p>
        </w:tc>
      </w:tr>
      <w:tr w:rsidR="00CA3552" w:rsidRPr="00A929E0" w14:paraId="3DB81B2E"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DA1F6B3" w14:textId="77777777" w:rsidR="00CA3552" w:rsidRPr="00A929E0" w:rsidRDefault="00CA3552" w:rsidP="00CA3552">
            <w:pPr>
              <w:pStyle w:val="Prrafodelista"/>
              <w:numPr>
                <w:ilvl w:val="0"/>
                <w:numId w:val="4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los equipos de trabajo que pueden constituirse en una situación real de trabajo.</w:t>
            </w:r>
          </w:p>
          <w:p w14:paraId="0E984F91" w14:textId="77777777" w:rsidR="00CA3552" w:rsidRPr="00A929E0" w:rsidRDefault="00CA3552" w:rsidP="00CA3552">
            <w:pPr>
              <w:pStyle w:val="Prrafodelista"/>
              <w:numPr>
                <w:ilvl w:val="0"/>
                <w:numId w:val="4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determinado las características del equipo de trabajo eficaz frente a los equipos ineficaces.</w:t>
            </w:r>
          </w:p>
          <w:p w14:paraId="1A8A6108" w14:textId="77777777" w:rsidR="00CA3552" w:rsidRPr="00A929E0" w:rsidRDefault="00CA3552" w:rsidP="00CA3552">
            <w:pPr>
              <w:pStyle w:val="Prrafodelista"/>
              <w:numPr>
                <w:ilvl w:val="0"/>
                <w:numId w:val="4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 xml:space="preserve">Se han valorado las ventajas de trabajo en equipo en situaciones de trabajo relacionadas con </w:t>
            </w:r>
            <w:r>
              <w:rPr>
                <w:rFonts w:asciiTheme="minorHAnsi" w:hAnsiTheme="minorHAnsi" w:cs="Verdana"/>
                <w:b w:val="0"/>
                <w:color w:val="222226"/>
              </w:rPr>
              <w:t>el perfil del t</w:t>
            </w:r>
            <w:r w:rsidRPr="00A929E0">
              <w:rPr>
                <w:rFonts w:asciiTheme="minorHAnsi" w:hAnsiTheme="minorHAnsi" w:cs="Verdana"/>
                <w:b w:val="0"/>
                <w:color w:val="222226"/>
              </w:rPr>
              <w:t>ítulo.</w:t>
            </w:r>
          </w:p>
          <w:p w14:paraId="51991D41" w14:textId="77777777" w:rsidR="00CA3552" w:rsidRDefault="00CA3552" w:rsidP="00CA3552">
            <w:pPr>
              <w:pStyle w:val="Prrafodelista"/>
              <w:numPr>
                <w:ilvl w:val="0"/>
                <w:numId w:val="4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 valorado positivamente la necesaria existencia de diversidad de roles y opiniones asumidos por los miembros de un equipo.</w:t>
            </w:r>
          </w:p>
          <w:p w14:paraId="39287FCD" w14:textId="77777777" w:rsidR="00CA3552" w:rsidRPr="00A929E0" w:rsidRDefault="00CA3552" w:rsidP="00CA3552">
            <w:pPr>
              <w:pStyle w:val="Prrafodelista"/>
              <w:numPr>
                <w:ilvl w:val="0"/>
                <w:numId w:val="55"/>
              </w:numPr>
              <w:suppressAutoHyphens w:val="0"/>
              <w:autoSpaceDE w:val="0"/>
              <w:autoSpaceDN w:val="0"/>
              <w:adjustRightInd w:val="0"/>
              <w:ind w:left="284" w:hanging="284"/>
              <w:contextualSpacing w:val="0"/>
              <w:jc w:val="both"/>
              <w:rPr>
                <w:rFonts w:asciiTheme="minorHAnsi" w:hAnsiTheme="minorHAnsi"/>
                <w:b w:val="0"/>
                <w:color w:val="222226"/>
              </w:rPr>
            </w:pPr>
            <w:r w:rsidRPr="00A929E0">
              <w:rPr>
                <w:rFonts w:asciiTheme="minorHAnsi" w:hAnsiTheme="minorHAnsi"/>
                <w:b w:val="0"/>
                <w:color w:val="222226"/>
              </w:rPr>
              <w:t xml:space="preserve">Se ha reconocido la posible existencia de conflicto entre los miembros de un grupo como un aspecto característico de las organizaciones. </w:t>
            </w:r>
          </w:p>
          <w:p w14:paraId="37DD569C" w14:textId="77777777" w:rsidR="00CA3552" w:rsidRPr="00A929E0" w:rsidRDefault="00CA3552" w:rsidP="00CA3552">
            <w:pPr>
              <w:pStyle w:val="Prrafodelista"/>
              <w:numPr>
                <w:ilvl w:val="0"/>
                <w:numId w:val="55"/>
              </w:numPr>
              <w:suppressAutoHyphens w:val="0"/>
              <w:autoSpaceDE w:val="0"/>
              <w:autoSpaceDN w:val="0"/>
              <w:adjustRightInd w:val="0"/>
              <w:ind w:left="284" w:hanging="284"/>
              <w:contextualSpacing w:val="0"/>
              <w:jc w:val="both"/>
              <w:rPr>
                <w:rFonts w:asciiTheme="minorHAnsi" w:hAnsiTheme="minorHAnsi"/>
                <w:b w:val="0"/>
                <w:color w:val="222226"/>
              </w:rPr>
            </w:pPr>
            <w:r w:rsidRPr="00A929E0">
              <w:rPr>
                <w:rFonts w:asciiTheme="minorHAnsi" w:hAnsiTheme="minorHAnsi"/>
                <w:b w:val="0"/>
                <w:color w:val="222226"/>
              </w:rPr>
              <w:t xml:space="preserve">Se han identificado los tipos de conflictos y sus fuentes. </w:t>
            </w:r>
          </w:p>
          <w:p w14:paraId="4374C744" w14:textId="77777777" w:rsidR="00CA3552" w:rsidRPr="00A929E0" w:rsidRDefault="00CA3552" w:rsidP="00CA3552">
            <w:pPr>
              <w:pStyle w:val="Prrafodelista"/>
              <w:numPr>
                <w:ilvl w:val="0"/>
                <w:numId w:val="4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b w:val="0"/>
                <w:color w:val="222226"/>
              </w:rPr>
              <w:t>Se han determinado procedimientos para la resolución del conflicto.</w:t>
            </w:r>
          </w:p>
        </w:tc>
      </w:tr>
      <w:tr w:rsidR="00367589" w:rsidRPr="00A929E0" w14:paraId="2E56F7B4"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7C542DE5" w14:textId="08D56521" w:rsidR="00367589" w:rsidRPr="00367589" w:rsidRDefault="00367589" w:rsidP="00367589">
            <w:pPr>
              <w:rPr>
                <w:rFonts w:asciiTheme="minorHAnsi" w:hAnsiTheme="minorHAnsi" w:cs="Verdana"/>
                <w:color w:val="222226"/>
              </w:rPr>
            </w:pPr>
            <w:r w:rsidRPr="00CF4F67">
              <w:rPr>
                <w:rFonts w:asciiTheme="minorHAnsi" w:hAnsiTheme="minorHAnsi" w:cs="Verdana"/>
                <w:color w:val="222226"/>
              </w:rPr>
              <w:lastRenderedPageBreak/>
              <w:t>TEMPORALIZACIÓN:</w:t>
            </w:r>
            <w:r>
              <w:rPr>
                <w:rFonts w:asciiTheme="minorHAnsi" w:hAnsiTheme="minorHAnsi" w:cs="Verdana"/>
                <w:color w:val="222226"/>
              </w:rPr>
              <w:t xml:space="preserve"> </w:t>
            </w:r>
            <w:r w:rsidR="00BB2E26">
              <w:rPr>
                <w:rFonts w:asciiTheme="minorHAnsi" w:hAnsiTheme="minorHAnsi" w:cs="Verdana"/>
                <w:color w:val="222226"/>
              </w:rPr>
              <w:t>02-04-</w:t>
            </w:r>
            <w:r w:rsidR="00A150D6">
              <w:rPr>
                <w:rFonts w:asciiTheme="minorHAnsi" w:hAnsiTheme="minorHAnsi" w:cs="Verdana"/>
                <w:color w:val="222226"/>
              </w:rPr>
              <w:t>20</w:t>
            </w:r>
            <w:r w:rsidR="00BB2E26">
              <w:rPr>
                <w:rFonts w:asciiTheme="minorHAnsi" w:hAnsiTheme="minorHAnsi" w:cs="Verdana"/>
                <w:color w:val="222226"/>
              </w:rPr>
              <w:t xml:space="preserve"> AL 20-04</w:t>
            </w:r>
            <w:r w:rsidR="00DF5CE9">
              <w:rPr>
                <w:rFonts w:asciiTheme="minorHAnsi" w:hAnsiTheme="minorHAnsi" w:cs="Verdana"/>
                <w:color w:val="222226"/>
              </w:rPr>
              <w:t>-</w:t>
            </w:r>
            <w:r w:rsidR="00A150D6">
              <w:rPr>
                <w:rFonts w:asciiTheme="minorHAnsi" w:hAnsiTheme="minorHAnsi" w:cs="Verdana"/>
                <w:color w:val="222226"/>
              </w:rPr>
              <w:t>20</w:t>
            </w:r>
          </w:p>
        </w:tc>
      </w:tr>
    </w:tbl>
    <w:p w14:paraId="3735EE3C" w14:textId="77777777" w:rsidR="00CA3552" w:rsidRDefault="00CA3552" w:rsidP="00CA3552"/>
    <w:p w14:paraId="385EA237" w14:textId="77777777" w:rsidR="00CA3552" w:rsidRDefault="00CA3552" w:rsidP="00CA3552"/>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CA3552" w:rsidRPr="00A929E0" w14:paraId="41E414E9"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0B5A8D90" w14:textId="77777777" w:rsidR="00CA3552" w:rsidRPr="00A929E0" w:rsidRDefault="00CA3552" w:rsidP="00CA3552">
            <w:pPr>
              <w:jc w:val="both"/>
              <w:rPr>
                <w:rFonts w:cs="Tahoma"/>
              </w:rPr>
            </w:pPr>
            <w:r w:rsidRPr="00A929E0">
              <w:rPr>
                <w:rFonts w:cs="Tahoma"/>
              </w:rPr>
              <w:t xml:space="preserve">UNIDAD </w:t>
            </w:r>
            <w:r>
              <w:rPr>
                <w:rFonts w:cs="Tahoma"/>
              </w:rPr>
              <w:t>10</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773ED996" w14:textId="77777777" w:rsidR="00CA3552" w:rsidRPr="00A929E0" w:rsidRDefault="00CA3552" w:rsidP="00CA3552">
            <w:pPr>
              <w:jc w:val="both"/>
              <w:rPr>
                <w:rFonts w:cs="Tahoma"/>
                <w:bCs w:val="0"/>
              </w:rPr>
            </w:pPr>
            <w:r>
              <w:rPr>
                <w:rFonts w:cs="ZurichBT-LightExtraCondensed"/>
              </w:rPr>
              <w:t>BÚSQUEDA ACTIVA DE EMPLEO</w:t>
            </w:r>
          </w:p>
        </w:tc>
      </w:tr>
      <w:tr w:rsidR="00CA3552" w:rsidRPr="00A929E0" w14:paraId="1C2FE47C"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0F764C04" w14:textId="77777777" w:rsidR="00CA3552" w:rsidRPr="00A929E0" w:rsidRDefault="00CA3552" w:rsidP="00CA3552">
            <w:pPr>
              <w:jc w:val="both"/>
            </w:pPr>
            <w:r w:rsidRPr="00A929E0">
              <w:t>RESULTADO DE APRENDIZAJE</w:t>
            </w:r>
          </w:p>
        </w:tc>
      </w:tr>
      <w:tr w:rsidR="00CA3552" w:rsidRPr="00A929E0" w14:paraId="645A0CB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6052B942" w14:textId="77777777" w:rsidR="00CA3552" w:rsidRPr="00A929E0" w:rsidRDefault="00CA3552" w:rsidP="00CA3552">
            <w:pPr>
              <w:pStyle w:val="Prrafodelista"/>
              <w:numPr>
                <w:ilvl w:val="0"/>
                <w:numId w:val="61"/>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Selecciona oportunidades de empleo, identificando las diferentes posibilidades de inserción y las alternativas de aprendizaje a lo largo de la vida.</w:t>
            </w:r>
          </w:p>
        </w:tc>
      </w:tr>
      <w:tr w:rsidR="00CA3552" w:rsidRPr="00A929E0" w14:paraId="6BFF47CE"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702A793A" w14:textId="77777777" w:rsidR="00CA3552" w:rsidRPr="00A929E0" w:rsidRDefault="00CA3552" w:rsidP="00CA3552">
            <w:pPr>
              <w:jc w:val="both"/>
            </w:pPr>
            <w:r w:rsidRPr="00A929E0">
              <w:t>OBJETIVOS DIDÁCTICOS</w:t>
            </w:r>
          </w:p>
        </w:tc>
      </w:tr>
      <w:tr w:rsidR="00CA3552" w:rsidRPr="00A929E0" w14:paraId="0C247B1B"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57CDC3AB" w14:textId="77777777" w:rsidR="00CA3552" w:rsidRPr="00A929E0" w:rsidRDefault="00CA3552" w:rsidP="00CA3552">
            <w:pPr>
              <w:pStyle w:val="Prrafodelista"/>
              <w:numPr>
                <w:ilvl w:val="0"/>
                <w:numId w:val="56"/>
              </w:numPr>
              <w:suppressAutoHyphens w:val="0"/>
              <w:ind w:left="284" w:hanging="284"/>
              <w:contextualSpacing w:val="0"/>
              <w:jc w:val="both"/>
              <w:rPr>
                <w:rFonts w:asciiTheme="minorHAnsi" w:hAnsiTheme="minorHAnsi"/>
                <w:b w:val="0"/>
              </w:rPr>
            </w:pPr>
            <w:r w:rsidRPr="00A929E0">
              <w:rPr>
                <w:rFonts w:asciiTheme="minorHAnsi" w:hAnsiTheme="minorHAnsi"/>
                <w:b w:val="0"/>
              </w:rPr>
              <w:t>Comprender el funcionamiento del mercado laboral, así como identificar sus principales componentes e indicadores.</w:t>
            </w:r>
          </w:p>
          <w:p w14:paraId="4252D0F0" w14:textId="77777777" w:rsidR="00CA3552" w:rsidRPr="00A929E0" w:rsidRDefault="00CA3552" w:rsidP="00CA3552">
            <w:pPr>
              <w:pStyle w:val="Prrafodelista"/>
              <w:numPr>
                <w:ilvl w:val="0"/>
                <w:numId w:val="56"/>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los principales yacimientos de empleo</w:t>
            </w:r>
            <w:r>
              <w:rPr>
                <w:rFonts w:asciiTheme="minorHAnsi" w:hAnsiTheme="minorHAnsi"/>
                <w:b w:val="0"/>
              </w:rPr>
              <w:t>.</w:t>
            </w:r>
          </w:p>
          <w:p w14:paraId="69503C92" w14:textId="77777777" w:rsidR="00CA3552" w:rsidRPr="00A929E0" w:rsidRDefault="00CA3552" w:rsidP="00CA3552">
            <w:pPr>
              <w:pStyle w:val="Prrafodelista"/>
              <w:numPr>
                <w:ilvl w:val="0"/>
                <w:numId w:val="56"/>
              </w:numPr>
              <w:suppressAutoHyphens w:val="0"/>
              <w:ind w:left="284" w:hanging="284"/>
              <w:contextualSpacing w:val="0"/>
              <w:jc w:val="both"/>
              <w:rPr>
                <w:rFonts w:asciiTheme="minorHAnsi" w:hAnsiTheme="minorHAnsi"/>
                <w:b w:val="0"/>
              </w:rPr>
            </w:pPr>
            <w:r w:rsidRPr="00A929E0">
              <w:rPr>
                <w:rFonts w:asciiTheme="minorHAnsi" w:hAnsiTheme="minorHAnsi"/>
                <w:b w:val="0"/>
              </w:rPr>
              <w:t>Conocer la estructura de la Formación Profesional en España.</w:t>
            </w:r>
          </w:p>
          <w:p w14:paraId="37B0EA7E" w14:textId="77777777" w:rsidR="00CA3552" w:rsidRPr="00A929E0" w:rsidRDefault="00CA3552" w:rsidP="00CA3552">
            <w:pPr>
              <w:pStyle w:val="Prrafodelista"/>
              <w:numPr>
                <w:ilvl w:val="0"/>
                <w:numId w:val="56"/>
              </w:numPr>
              <w:suppressAutoHyphens w:val="0"/>
              <w:ind w:left="284" w:hanging="284"/>
              <w:contextualSpacing w:val="0"/>
              <w:jc w:val="both"/>
              <w:rPr>
                <w:rFonts w:asciiTheme="minorHAnsi" w:hAnsiTheme="minorHAnsi"/>
                <w:b w:val="0"/>
              </w:rPr>
            </w:pPr>
            <w:r w:rsidRPr="00A929E0">
              <w:rPr>
                <w:rFonts w:asciiTheme="minorHAnsi" w:hAnsiTheme="minorHAnsi"/>
                <w:b w:val="0"/>
              </w:rPr>
              <w:t>Analizar las diferentes opciones académicas y profesionales que existen al finalizar un Ciclo Formativo.</w:t>
            </w:r>
          </w:p>
          <w:p w14:paraId="41A7338B" w14:textId="77777777" w:rsidR="00CA3552" w:rsidRPr="00F8521D" w:rsidRDefault="00CA3552" w:rsidP="00CA3552">
            <w:pPr>
              <w:pStyle w:val="Prrafodelista"/>
              <w:numPr>
                <w:ilvl w:val="0"/>
                <w:numId w:val="56"/>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las capacidades, aptitudes, actitudes e intereses requeridos para la actividad profesional.</w:t>
            </w:r>
          </w:p>
          <w:p w14:paraId="1BC01E9F" w14:textId="77777777" w:rsidR="00CA3552" w:rsidRPr="0010003A" w:rsidRDefault="00CA3552" w:rsidP="00CA3552">
            <w:pPr>
              <w:pStyle w:val="Prrafodelista"/>
              <w:numPr>
                <w:ilvl w:val="0"/>
                <w:numId w:val="56"/>
              </w:numPr>
              <w:suppressAutoHyphens w:val="0"/>
              <w:ind w:left="284" w:hanging="284"/>
              <w:contextualSpacing w:val="0"/>
              <w:jc w:val="both"/>
              <w:rPr>
                <w:rFonts w:asciiTheme="minorHAnsi" w:hAnsiTheme="minorHAnsi"/>
              </w:rPr>
            </w:pPr>
            <w:r w:rsidRPr="00A929E0">
              <w:rPr>
                <w:rFonts w:asciiTheme="minorHAnsi" w:hAnsiTheme="minorHAnsi"/>
                <w:b w:val="0"/>
              </w:rPr>
              <w:t>Realizar y valorar positivamente la realización de un proyecto profesional como instrumento clave para alcanzar tus objetivos profesionales.</w:t>
            </w:r>
          </w:p>
          <w:p w14:paraId="39E41C34" w14:textId="77777777" w:rsidR="00CA3552" w:rsidRPr="00A929E0" w:rsidRDefault="00CA3552" w:rsidP="00CA3552">
            <w:pPr>
              <w:pStyle w:val="Prrafodelista"/>
              <w:numPr>
                <w:ilvl w:val="0"/>
                <w:numId w:val="62"/>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diferenciar las diferentes fuentes de información para la búsqueda activa de empleo.</w:t>
            </w:r>
          </w:p>
          <w:p w14:paraId="734996D1" w14:textId="77777777" w:rsidR="00CA3552" w:rsidRPr="00A929E0" w:rsidRDefault="00CA3552" w:rsidP="00CA3552">
            <w:pPr>
              <w:pStyle w:val="Prrafodelista"/>
              <w:numPr>
                <w:ilvl w:val="0"/>
                <w:numId w:val="62"/>
              </w:numPr>
              <w:suppressAutoHyphens w:val="0"/>
              <w:ind w:left="284" w:hanging="284"/>
              <w:contextualSpacing w:val="0"/>
              <w:jc w:val="both"/>
              <w:rPr>
                <w:rFonts w:asciiTheme="minorHAnsi" w:hAnsiTheme="minorHAnsi"/>
                <w:b w:val="0"/>
              </w:rPr>
            </w:pPr>
            <w:r w:rsidRPr="00A929E0">
              <w:rPr>
                <w:rFonts w:asciiTheme="minorHAnsi" w:hAnsiTheme="minorHAnsi"/>
                <w:b w:val="0"/>
              </w:rPr>
              <w:t>Conocer y valorar la importancia de Internet como fuente de información básica para la búsqueda de empleo.</w:t>
            </w:r>
          </w:p>
          <w:p w14:paraId="52680E7B" w14:textId="77777777" w:rsidR="00CA3552" w:rsidRPr="00A929E0" w:rsidRDefault="00CA3552" w:rsidP="00CA3552">
            <w:pPr>
              <w:pStyle w:val="Prrafodelista"/>
              <w:numPr>
                <w:ilvl w:val="0"/>
                <w:numId w:val="62"/>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las oportunidades de aprendizaje y empleo en otros países.</w:t>
            </w:r>
          </w:p>
          <w:p w14:paraId="30B60039" w14:textId="77777777" w:rsidR="00CA3552" w:rsidRPr="00A929E0" w:rsidRDefault="00CA3552" w:rsidP="00CA3552">
            <w:pPr>
              <w:pStyle w:val="Prrafodelista"/>
              <w:numPr>
                <w:ilvl w:val="0"/>
                <w:numId w:val="62"/>
              </w:numPr>
              <w:suppressAutoHyphens w:val="0"/>
              <w:ind w:left="284" w:hanging="284"/>
              <w:contextualSpacing w:val="0"/>
              <w:jc w:val="both"/>
              <w:rPr>
                <w:rFonts w:asciiTheme="minorHAnsi" w:hAnsiTheme="minorHAnsi"/>
                <w:b w:val="0"/>
              </w:rPr>
            </w:pPr>
            <w:r w:rsidRPr="00A929E0">
              <w:rPr>
                <w:rFonts w:asciiTheme="minorHAnsi" w:hAnsiTheme="minorHAnsi"/>
                <w:b w:val="0"/>
              </w:rPr>
              <w:t>Conocer y comprender las distintas herramientas para la búsqueda de empleo.</w:t>
            </w:r>
          </w:p>
          <w:p w14:paraId="727A38AA" w14:textId="77777777" w:rsidR="00CA3552" w:rsidRPr="00A929E0" w:rsidRDefault="00CA3552" w:rsidP="00CA3552">
            <w:pPr>
              <w:pStyle w:val="Prrafodelista"/>
              <w:numPr>
                <w:ilvl w:val="0"/>
                <w:numId w:val="62"/>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analizar las diferentes pruebas de selección existentes.</w:t>
            </w:r>
          </w:p>
          <w:p w14:paraId="13BE2A03" w14:textId="77777777" w:rsidR="00CA3552" w:rsidRPr="00A929E0" w:rsidRDefault="00CA3552" w:rsidP="00CA3552">
            <w:pPr>
              <w:pStyle w:val="Prrafodelista"/>
              <w:numPr>
                <w:ilvl w:val="0"/>
                <w:numId w:val="56"/>
              </w:numPr>
              <w:suppressAutoHyphens w:val="0"/>
              <w:ind w:left="284" w:hanging="284"/>
              <w:contextualSpacing w:val="0"/>
              <w:jc w:val="both"/>
              <w:rPr>
                <w:rFonts w:asciiTheme="minorHAnsi" w:hAnsiTheme="minorHAnsi"/>
              </w:rPr>
            </w:pPr>
            <w:r w:rsidRPr="00A929E0">
              <w:rPr>
                <w:rFonts w:asciiTheme="minorHAnsi" w:hAnsiTheme="minorHAnsi"/>
                <w:b w:val="0"/>
              </w:rPr>
              <w:t>Establecer los criterios de comportamiento correctos ante una entrevista.</w:t>
            </w:r>
          </w:p>
        </w:tc>
      </w:tr>
      <w:tr w:rsidR="00CA3552" w:rsidRPr="00A929E0" w14:paraId="4236C8AE"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22D1A3E8" w14:textId="77777777" w:rsidR="00CA3552" w:rsidRPr="00A929E0" w:rsidRDefault="00CA3552" w:rsidP="00CA3552">
            <w:pPr>
              <w:jc w:val="both"/>
            </w:pPr>
            <w:r w:rsidRPr="00A929E0">
              <w:t>CONTENIDOS</w:t>
            </w:r>
          </w:p>
        </w:tc>
      </w:tr>
      <w:tr w:rsidR="00CA3552" w:rsidRPr="00A929E0" w14:paraId="64DC488E"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E9A4292" w14:textId="77777777" w:rsidR="00CA3552" w:rsidRPr="00A929E0" w:rsidRDefault="00CA3552" w:rsidP="00CA3552">
            <w:pPr>
              <w:jc w:val="both"/>
            </w:pPr>
            <w:r w:rsidRPr="00A929E0">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2172FBD2"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mercado laboral.</w:t>
            </w:r>
          </w:p>
          <w:p w14:paraId="3A84D348"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Políticas de empleo.</w:t>
            </w:r>
          </w:p>
          <w:p w14:paraId="2605CBB3"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Los nuevos yacimientos de empleo.</w:t>
            </w:r>
          </w:p>
          <w:p w14:paraId="0832E296"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formación profesional en España.</w:t>
            </w:r>
          </w:p>
          <w:p w14:paraId="4A36C02C"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Itinerarios formativos.</w:t>
            </w:r>
          </w:p>
          <w:p w14:paraId="06FC6B20"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proyecto profesional.</w:t>
            </w:r>
          </w:p>
          <w:p w14:paraId="37C19D58" w14:textId="77777777" w:rsidR="00CA3552"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proceso de toma de decisiones.</w:t>
            </w:r>
          </w:p>
          <w:p w14:paraId="62BD314D" w14:textId="77777777" w:rsidR="00CA3552" w:rsidRPr="00A929E0" w:rsidRDefault="00CA3552" w:rsidP="00CA3552">
            <w:pPr>
              <w:pStyle w:val="Prrafodelista"/>
              <w:numPr>
                <w:ilvl w:val="0"/>
                <w:numId w:val="6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búsqueda activa de empleo.</w:t>
            </w:r>
          </w:p>
          <w:p w14:paraId="62EEDA7C" w14:textId="77777777" w:rsidR="00CA3552" w:rsidRPr="00A929E0" w:rsidRDefault="00CA3552" w:rsidP="00CA3552">
            <w:pPr>
              <w:pStyle w:val="Prrafodelista"/>
              <w:numPr>
                <w:ilvl w:val="0"/>
                <w:numId w:val="6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búsqueda de empleo a través de la red.</w:t>
            </w:r>
          </w:p>
          <w:p w14:paraId="3B127E71" w14:textId="77777777" w:rsidR="00CA3552" w:rsidRPr="00A929E0" w:rsidRDefault="00CA3552" w:rsidP="00CA3552">
            <w:pPr>
              <w:pStyle w:val="Prrafodelista"/>
              <w:numPr>
                <w:ilvl w:val="0"/>
                <w:numId w:val="6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Trabajar en Europa.</w:t>
            </w:r>
          </w:p>
          <w:p w14:paraId="6F19360A" w14:textId="77777777" w:rsidR="00CA3552" w:rsidRPr="00A929E0" w:rsidRDefault="00CA3552" w:rsidP="00CA3552">
            <w:pPr>
              <w:pStyle w:val="Prrafodelista"/>
              <w:numPr>
                <w:ilvl w:val="0"/>
                <w:numId w:val="6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Herramientas para la búsqueda de empleo.</w:t>
            </w:r>
          </w:p>
          <w:p w14:paraId="77594C91" w14:textId="77777777" w:rsidR="00CA3552" w:rsidRPr="00A929E0" w:rsidRDefault="00CA3552" w:rsidP="00CA3552">
            <w:pPr>
              <w:pStyle w:val="Prrafodelista"/>
              <w:numPr>
                <w:ilvl w:val="0"/>
                <w:numId w:val="6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selección de personal.</w:t>
            </w:r>
          </w:p>
          <w:p w14:paraId="7CDFCD0A"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Incorporación al trabajo.</w:t>
            </w:r>
          </w:p>
        </w:tc>
      </w:tr>
      <w:tr w:rsidR="00CA3552" w:rsidRPr="00A929E0" w14:paraId="0C6A21CE"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0AF6C428" w14:textId="77777777" w:rsidR="00CA3552" w:rsidRPr="00A929E0" w:rsidRDefault="00CA3552" w:rsidP="00CA3552">
            <w:pPr>
              <w:jc w:val="both"/>
            </w:pPr>
            <w:r w:rsidRPr="00A929E0">
              <w:lastRenderedPageBreak/>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780BAE2E"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Análisis e interpretación de los principales componentes del mercado laboral.</w:t>
            </w:r>
          </w:p>
          <w:p w14:paraId="2543FDFE"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Cálculo de los indicadores básicos del mercado laboral.</w:t>
            </w:r>
          </w:p>
          <w:p w14:paraId="3193A013"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Identificación de los posibles yacimientos de empleo relacionados con el perfil del título.</w:t>
            </w:r>
          </w:p>
          <w:p w14:paraId="75D43307"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Conocimiento de los itinerarios formativos a las que da acceso el título.</w:t>
            </w:r>
          </w:p>
          <w:p w14:paraId="4C457EA0"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Diseño de un proyecto profesional realista y motivador que permita el conocimiento de las</w:t>
            </w:r>
            <w:r w:rsidRPr="00A929E0">
              <w:rPr>
                <w:rFonts w:asciiTheme="minorHAnsi" w:hAnsiTheme="minorHAnsi"/>
              </w:rPr>
              <w:t xml:space="preserve"> actitudes, aptitudes, habilidades e intereses de las que se dispone para identificar el tipo de empleo para el que se puede ser más adecuado.</w:t>
            </w:r>
          </w:p>
          <w:p w14:paraId="313A2475"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rPr>
              <w:t>Establecer el objetivo profesional que mejor se adapte a tu proyecto profesional y los medios para alcanzarlo.</w:t>
            </w:r>
          </w:p>
          <w:p w14:paraId="19E832C3" w14:textId="77777777" w:rsidR="00CA3552" w:rsidRPr="0010003A"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rPr>
              <w:t xml:space="preserve">Elección de la opción profesional más adecuada a tu </w:t>
            </w:r>
            <w:proofErr w:type="gramStart"/>
            <w:r w:rsidRPr="00A929E0">
              <w:rPr>
                <w:rFonts w:asciiTheme="minorHAnsi" w:hAnsiTheme="minorHAnsi"/>
              </w:rPr>
              <w:t>proyecto profesional y el objetivo profesional</w:t>
            </w:r>
            <w:proofErr w:type="gramEnd"/>
            <w:r w:rsidRPr="00A929E0">
              <w:rPr>
                <w:rFonts w:asciiTheme="minorHAnsi" w:hAnsiTheme="minorHAnsi"/>
              </w:rPr>
              <w:t xml:space="preserve"> marcado.</w:t>
            </w:r>
          </w:p>
          <w:p w14:paraId="77814C41" w14:textId="77777777" w:rsidR="00CA3552" w:rsidRPr="00A929E0" w:rsidRDefault="00CA3552" w:rsidP="00CA3552">
            <w:pPr>
              <w:pStyle w:val="Prrafodelista"/>
              <w:numPr>
                <w:ilvl w:val="0"/>
                <w:numId w:val="64"/>
              </w:numPr>
              <w:suppressAutoHyphens w:val="0"/>
              <w:ind w:left="317" w:hanging="283"/>
              <w:contextualSpacing w:val="0"/>
              <w:jc w:val="both"/>
              <w:rPr>
                <w:rFonts w:asciiTheme="minorHAnsi" w:hAnsiTheme="minorHAnsi" w:cs="Tahoma"/>
              </w:rPr>
            </w:pPr>
            <w:r w:rsidRPr="00A929E0">
              <w:rPr>
                <w:rFonts w:asciiTheme="minorHAnsi" w:hAnsiTheme="minorHAnsi" w:cs="Tahoma"/>
              </w:rPr>
              <w:t>Descripción de las fases de la búsqueda activa de empleo.</w:t>
            </w:r>
          </w:p>
          <w:p w14:paraId="1C1D37FD" w14:textId="77777777" w:rsidR="00CA3552" w:rsidRPr="00A929E0" w:rsidRDefault="00CA3552" w:rsidP="00CA3552">
            <w:pPr>
              <w:pStyle w:val="Prrafodelista"/>
              <w:numPr>
                <w:ilvl w:val="0"/>
                <w:numId w:val="64"/>
              </w:numPr>
              <w:suppressAutoHyphens w:val="0"/>
              <w:ind w:left="317" w:hanging="283"/>
              <w:contextualSpacing w:val="0"/>
              <w:jc w:val="both"/>
              <w:rPr>
                <w:rFonts w:asciiTheme="minorHAnsi" w:hAnsiTheme="minorHAnsi" w:cs="Tahoma"/>
              </w:rPr>
            </w:pPr>
            <w:r w:rsidRPr="00A929E0">
              <w:rPr>
                <w:rFonts w:asciiTheme="minorHAnsi" w:hAnsiTheme="minorHAnsi" w:cs="Tahoma"/>
              </w:rPr>
              <w:t>Identificación de las fuentes de información para la búsqueda de empleo.</w:t>
            </w:r>
          </w:p>
          <w:p w14:paraId="0990AB10" w14:textId="77777777" w:rsidR="00CA3552" w:rsidRPr="00A929E0" w:rsidRDefault="00CA3552" w:rsidP="00CA3552">
            <w:pPr>
              <w:pStyle w:val="Prrafodelista"/>
              <w:numPr>
                <w:ilvl w:val="0"/>
                <w:numId w:val="64"/>
              </w:numPr>
              <w:suppressAutoHyphens w:val="0"/>
              <w:ind w:left="317" w:hanging="283"/>
              <w:contextualSpacing w:val="0"/>
              <w:jc w:val="both"/>
              <w:rPr>
                <w:rFonts w:asciiTheme="minorHAnsi" w:hAnsiTheme="minorHAnsi" w:cs="Tahoma"/>
              </w:rPr>
            </w:pPr>
            <w:r w:rsidRPr="00A929E0">
              <w:rPr>
                <w:rFonts w:asciiTheme="minorHAnsi" w:hAnsiTheme="minorHAnsi" w:cs="Tahoma"/>
              </w:rPr>
              <w:t>Conocimiento de las iniciativas que facilitan la búsqueda de empleo en Europa.</w:t>
            </w:r>
          </w:p>
          <w:p w14:paraId="3B0D60E2" w14:textId="77777777" w:rsidR="00CA3552" w:rsidRPr="00A929E0" w:rsidRDefault="00CA3552" w:rsidP="00CA3552">
            <w:pPr>
              <w:pStyle w:val="Prrafodelista"/>
              <w:numPr>
                <w:ilvl w:val="0"/>
                <w:numId w:val="64"/>
              </w:numPr>
              <w:suppressAutoHyphens w:val="0"/>
              <w:ind w:left="317" w:hanging="283"/>
              <w:contextualSpacing w:val="0"/>
              <w:jc w:val="both"/>
              <w:rPr>
                <w:rFonts w:asciiTheme="minorHAnsi" w:hAnsiTheme="minorHAnsi" w:cs="Tahoma"/>
              </w:rPr>
            </w:pPr>
            <w:r w:rsidRPr="00A929E0">
              <w:rPr>
                <w:rFonts w:asciiTheme="minorHAnsi" w:hAnsiTheme="minorHAnsi" w:cs="Tahoma"/>
              </w:rPr>
              <w:t>Elaboración de las herramientas tradicionales para la búsqueda de empleo.</w:t>
            </w:r>
          </w:p>
          <w:p w14:paraId="29EC1F6A" w14:textId="77777777" w:rsidR="00CA3552" w:rsidRPr="00A929E0" w:rsidRDefault="00CA3552" w:rsidP="00CA3552">
            <w:pPr>
              <w:pStyle w:val="Prrafodelista"/>
              <w:numPr>
                <w:ilvl w:val="0"/>
                <w:numId w:val="64"/>
              </w:numPr>
              <w:suppressAutoHyphens w:val="0"/>
              <w:ind w:left="317" w:hanging="283"/>
              <w:contextualSpacing w:val="0"/>
              <w:jc w:val="both"/>
              <w:rPr>
                <w:rFonts w:asciiTheme="minorHAnsi" w:hAnsiTheme="minorHAnsi" w:cs="Tahoma"/>
              </w:rPr>
            </w:pPr>
            <w:r w:rsidRPr="00A929E0">
              <w:rPr>
                <w:rFonts w:asciiTheme="minorHAnsi" w:hAnsiTheme="minorHAnsi" w:cs="Tahoma"/>
              </w:rPr>
              <w:t>Identificación de las nuevas herramientas en la búsqueda de empleo</w:t>
            </w:r>
            <w:r>
              <w:rPr>
                <w:rFonts w:asciiTheme="minorHAnsi" w:hAnsiTheme="minorHAnsi" w:cs="Tahoma"/>
              </w:rPr>
              <w:t>.</w:t>
            </w:r>
          </w:p>
          <w:p w14:paraId="067FEE03"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rPr>
              <w:t>Análisis de las pruebas utilizadas en la selección de personal.</w:t>
            </w:r>
          </w:p>
        </w:tc>
      </w:tr>
      <w:tr w:rsidR="00CA3552" w:rsidRPr="00A929E0" w14:paraId="45E4698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tcBorders>
              <w:bottom w:val="single" w:sz="8" w:space="0" w:color="92D050"/>
            </w:tcBorders>
            <w:vAlign w:val="center"/>
          </w:tcPr>
          <w:p w14:paraId="2E25EAE6" w14:textId="77777777" w:rsidR="00CA3552" w:rsidRPr="00A929E0" w:rsidRDefault="00CA3552" w:rsidP="00CA3552">
            <w:pPr>
              <w:jc w:val="both"/>
            </w:pPr>
            <w:r w:rsidRPr="00A929E0">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bottom w:val="single" w:sz="8" w:space="0" w:color="92D050"/>
              <w:right w:val="none" w:sz="0" w:space="0" w:color="auto"/>
            </w:tcBorders>
            <w:vAlign w:val="center"/>
          </w:tcPr>
          <w:p w14:paraId="4923C4E1" w14:textId="77777777" w:rsidR="00CA3552" w:rsidRPr="00A929E0" w:rsidRDefault="00CA3552" w:rsidP="00CA3552">
            <w:pPr>
              <w:pStyle w:val="Prrafodelista"/>
              <w:numPr>
                <w:ilvl w:val="0"/>
                <w:numId w:val="60"/>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Predisposición para el conocimiento de las capacidades y habilidades propias.</w:t>
            </w:r>
          </w:p>
          <w:p w14:paraId="546D35AE" w14:textId="77777777" w:rsidR="00CA3552" w:rsidRPr="00A929E0" w:rsidRDefault="00CA3552" w:rsidP="00CA3552">
            <w:pPr>
              <w:pStyle w:val="Prrafodelista"/>
              <w:numPr>
                <w:ilvl w:val="0"/>
                <w:numId w:val="60"/>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Respeto por la elección profesional de los compañeros.</w:t>
            </w:r>
          </w:p>
          <w:p w14:paraId="37539BED" w14:textId="77777777" w:rsidR="00CA3552" w:rsidRPr="00A929E0" w:rsidRDefault="00CA3552" w:rsidP="00CA3552">
            <w:pPr>
              <w:pStyle w:val="Prrafodelista"/>
              <w:numPr>
                <w:ilvl w:val="0"/>
                <w:numId w:val="60"/>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Valoración del esfuerzo personal para la consecución de objetivos profesionales.</w:t>
            </w:r>
          </w:p>
          <w:p w14:paraId="70DC0971" w14:textId="77777777" w:rsidR="00CA3552" w:rsidRPr="00A929E0" w:rsidRDefault="00CA3552" w:rsidP="00CA3552">
            <w:pPr>
              <w:pStyle w:val="Prrafodelista"/>
              <w:numPr>
                <w:ilvl w:val="0"/>
                <w:numId w:val="60"/>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Perseverancia para lograr las metas laborales.</w:t>
            </w:r>
          </w:p>
        </w:tc>
      </w:tr>
      <w:tr w:rsidR="00CA3552" w:rsidRPr="00A929E0" w14:paraId="42E710EA"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shd w:val="clear" w:color="auto" w:fill="FFFFFF" w:themeFill="background1"/>
            <w:vAlign w:val="center"/>
          </w:tcPr>
          <w:p w14:paraId="25CDE5FA" w14:textId="77777777" w:rsidR="00CA3552" w:rsidRPr="00671688" w:rsidRDefault="00CA3552" w:rsidP="00CA3552">
            <w:pPr>
              <w:jc w:val="both"/>
            </w:pPr>
            <w:r w:rsidRPr="00671688">
              <w:t>CRITERIOS DE EVALUACIÓN</w:t>
            </w:r>
          </w:p>
        </w:tc>
      </w:tr>
      <w:tr w:rsidR="00CA3552" w:rsidRPr="00A929E0" w14:paraId="45F97C1B"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vAlign w:val="center"/>
          </w:tcPr>
          <w:p w14:paraId="67F796A4" w14:textId="77777777" w:rsidR="00CA3552" w:rsidRPr="00A929E0" w:rsidRDefault="00CA3552" w:rsidP="00CA3552">
            <w:pPr>
              <w:pStyle w:val="Prrafodelista"/>
              <w:numPr>
                <w:ilvl w:val="0"/>
                <w:numId w:val="5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lastRenderedPageBreak/>
              <w:t>Se han determinado las aptitudes y actitudes requeridas para la actividad profesiona</w:t>
            </w:r>
            <w:r>
              <w:rPr>
                <w:rFonts w:asciiTheme="minorHAnsi" w:hAnsiTheme="minorHAnsi" w:cs="Verdana"/>
                <w:b w:val="0"/>
                <w:color w:val="222226"/>
              </w:rPr>
              <w:t>l relacionada con el perfil del t</w:t>
            </w:r>
            <w:r w:rsidRPr="00A929E0">
              <w:rPr>
                <w:rFonts w:asciiTheme="minorHAnsi" w:hAnsiTheme="minorHAnsi" w:cs="Verdana"/>
                <w:b w:val="0"/>
                <w:color w:val="222226"/>
              </w:rPr>
              <w:t>ítulo.</w:t>
            </w:r>
          </w:p>
          <w:p w14:paraId="41EDBAEE" w14:textId="77777777" w:rsidR="00CA3552" w:rsidRPr="00A929E0" w:rsidRDefault="00CA3552" w:rsidP="00CA3552">
            <w:pPr>
              <w:pStyle w:val="Prrafodelista"/>
              <w:numPr>
                <w:ilvl w:val="0"/>
                <w:numId w:val="5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 xml:space="preserve">Se han identificado los itinerarios formativos-profesionales relacionados </w:t>
            </w:r>
            <w:r>
              <w:rPr>
                <w:rFonts w:asciiTheme="minorHAnsi" w:hAnsiTheme="minorHAnsi" w:cs="Verdana"/>
                <w:b w:val="0"/>
                <w:color w:val="222226"/>
              </w:rPr>
              <w:t>con el perfil profesional del t</w:t>
            </w:r>
            <w:r w:rsidRPr="00A929E0">
              <w:rPr>
                <w:rFonts w:asciiTheme="minorHAnsi" w:hAnsiTheme="minorHAnsi" w:cs="Verdana"/>
                <w:b w:val="0"/>
                <w:color w:val="222226"/>
              </w:rPr>
              <w:t>ítulo.</w:t>
            </w:r>
          </w:p>
          <w:p w14:paraId="50D1588B" w14:textId="77777777" w:rsidR="00CA3552" w:rsidRPr="00A929E0" w:rsidRDefault="00CA3552" w:rsidP="00CA3552">
            <w:pPr>
              <w:pStyle w:val="Prrafodelista"/>
              <w:numPr>
                <w:ilvl w:val="0"/>
                <w:numId w:val="5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 xml:space="preserve">Se ha valorado la importancia de la formación permanente como factor clave para la empleabilidad y la adaptación a las exigencias del proceso productivo. </w:t>
            </w:r>
          </w:p>
          <w:p w14:paraId="0A913398" w14:textId="77777777" w:rsidR="00CA3552" w:rsidRPr="00A929E0" w:rsidRDefault="00CA3552" w:rsidP="00CA3552">
            <w:pPr>
              <w:pStyle w:val="Prrafodelista"/>
              <w:numPr>
                <w:ilvl w:val="0"/>
                <w:numId w:val="5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determinado las técnicas utilizadas en el proceso de búsqueda de empleo.</w:t>
            </w:r>
          </w:p>
          <w:p w14:paraId="06930B45" w14:textId="77777777" w:rsidR="00CA3552" w:rsidRPr="00A929E0" w:rsidRDefault="00CA3552" w:rsidP="00CA3552">
            <w:pPr>
              <w:pStyle w:val="Prrafodelista"/>
              <w:numPr>
                <w:ilvl w:val="0"/>
                <w:numId w:val="5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 xml:space="preserve">Se han identificado los principales yacimientos de empleo y de inserción laboral del </w:t>
            </w:r>
            <w:r>
              <w:rPr>
                <w:rFonts w:asciiTheme="minorHAnsi" w:hAnsiTheme="minorHAnsi" w:cs="Verdana"/>
                <w:b w:val="0"/>
                <w:color w:val="222226"/>
              </w:rPr>
              <w:t>t</w:t>
            </w:r>
            <w:r w:rsidRPr="00A929E0">
              <w:rPr>
                <w:rFonts w:asciiTheme="minorHAnsi" w:hAnsiTheme="minorHAnsi" w:cs="Verdana"/>
                <w:b w:val="0"/>
                <w:color w:val="222226"/>
              </w:rPr>
              <w:t>ítulo.</w:t>
            </w:r>
          </w:p>
          <w:p w14:paraId="54C21001" w14:textId="77777777" w:rsidR="00CA3552" w:rsidRPr="00A929E0" w:rsidRDefault="00CA3552" w:rsidP="00CA3552">
            <w:pPr>
              <w:pStyle w:val="Prrafodelista"/>
              <w:numPr>
                <w:ilvl w:val="0"/>
                <w:numId w:val="5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 xml:space="preserve">Se han previsto las alternativas de autoempleo en los sectores profesionales relacionados con el </w:t>
            </w:r>
            <w:r>
              <w:rPr>
                <w:rFonts w:asciiTheme="minorHAnsi" w:hAnsiTheme="minorHAnsi" w:cs="Verdana"/>
                <w:b w:val="0"/>
                <w:color w:val="222226"/>
              </w:rPr>
              <w:t>t</w:t>
            </w:r>
            <w:r w:rsidRPr="00A929E0">
              <w:rPr>
                <w:rFonts w:asciiTheme="minorHAnsi" w:hAnsiTheme="minorHAnsi" w:cs="Verdana"/>
                <w:b w:val="0"/>
                <w:color w:val="222226"/>
              </w:rPr>
              <w:t>ítulo.</w:t>
            </w:r>
          </w:p>
          <w:p w14:paraId="0694B51A" w14:textId="77777777" w:rsidR="00CA3552" w:rsidRPr="0010003A" w:rsidRDefault="00CA3552" w:rsidP="00CA3552">
            <w:pPr>
              <w:pStyle w:val="Prrafodelista"/>
              <w:numPr>
                <w:ilvl w:val="0"/>
                <w:numId w:val="57"/>
              </w:numPr>
              <w:suppressAutoHyphens w:val="0"/>
              <w:autoSpaceDE w:val="0"/>
              <w:autoSpaceDN w:val="0"/>
              <w:adjustRightInd w:val="0"/>
              <w:ind w:left="284" w:hanging="284"/>
              <w:contextualSpacing w:val="0"/>
              <w:jc w:val="both"/>
              <w:rPr>
                <w:rFonts w:ascii="Verdana" w:hAnsi="Verdana" w:cs="Verdana"/>
                <w:color w:val="222226"/>
              </w:rPr>
            </w:pPr>
            <w:r w:rsidRPr="00A929E0">
              <w:rPr>
                <w:rFonts w:asciiTheme="minorHAnsi" w:hAnsiTheme="minorHAnsi" w:cs="Verdana"/>
                <w:b w:val="0"/>
                <w:color w:val="222226"/>
              </w:rPr>
              <w:t>Se ha realizado la valoración de la personalidad, aspiraciones, actitudes, y formación propia para la toma de decisiones.</w:t>
            </w:r>
          </w:p>
        </w:tc>
      </w:tr>
      <w:tr w:rsidR="00367589" w:rsidRPr="00A929E0" w14:paraId="2CA6E894"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vAlign w:val="center"/>
          </w:tcPr>
          <w:p w14:paraId="428ACFA2" w14:textId="6AF80A36" w:rsidR="00367589" w:rsidRPr="00367589" w:rsidRDefault="00367589" w:rsidP="00367589">
            <w:pPr>
              <w:suppressAutoHyphens w:val="0"/>
              <w:autoSpaceDE w:val="0"/>
              <w:autoSpaceDN w:val="0"/>
              <w:adjustRightInd w:val="0"/>
              <w:jc w:val="both"/>
              <w:rPr>
                <w:rFonts w:asciiTheme="minorHAnsi" w:hAnsiTheme="minorHAnsi" w:cs="Verdana"/>
                <w:color w:val="222226"/>
              </w:rPr>
            </w:pPr>
            <w:r w:rsidRPr="00CF4F67">
              <w:rPr>
                <w:rFonts w:asciiTheme="minorHAnsi" w:hAnsiTheme="minorHAnsi" w:cs="Verdana"/>
                <w:color w:val="222226"/>
              </w:rPr>
              <w:t>TEMPORALIZACIÓN:</w:t>
            </w:r>
            <w:r>
              <w:rPr>
                <w:rFonts w:asciiTheme="minorHAnsi" w:hAnsiTheme="minorHAnsi" w:cs="Verdana"/>
                <w:color w:val="222226"/>
              </w:rPr>
              <w:t xml:space="preserve"> </w:t>
            </w:r>
            <w:r w:rsidR="00BB2E26">
              <w:rPr>
                <w:rFonts w:asciiTheme="minorHAnsi" w:hAnsiTheme="minorHAnsi" w:cs="Verdana"/>
                <w:color w:val="222226"/>
              </w:rPr>
              <w:t>23-04</w:t>
            </w:r>
            <w:r w:rsidR="003A6540">
              <w:rPr>
                <w:rFonts w:asciiTheme="minorHAnsi" w:hAnsiTheme="minorHAnsi" w:cs="Verdana"/>
                <w:color w:val="222226"/>
              </w:rPr>
              <w:t>-</w:t>
            </w:r>
            <w:r w:rsidR="00A150D6">
              <w:rPr>
                <w:rFonts w:asciiTheme="minorHAnsi" w:hAnsiTheme="minorHAnsi" w:cs="Verdana"/>
                <w:color w:val="222226"/>
              </w:rPr>
              <w:t>20</w:t>
            </w:r>
            <w:r w:rsidR="003A6540">
              <w:rPr>
                <w:rFonts w:asciiTheme="minorHAnsi" w:hAnsiTheme="minorHAnsi" w:cs="Verdana"/>
                <w:color w:val="222226"/>
              </w:rPr>
              <w:t xml:space="preserve"> AL 31-05-</w:t>
            </w:r>
            <w:r w:rsidR="00A150D6">
              <w:rPr>
                <w:rFonts w:asciiTheme="minorHAnsi" w:hAnsiTheme="minorHAnsi" w:cs="Verdana"/>
                <w:color w:val="222226"/>
              </w:rPr>
              <w:t>20</w:t>
            </w:r>
          </w:p>
        </w:tc>
      </w:tr>
    </w:tbl>
    <w:p w14:paraId="7669C9C6" w14:textId="77777777" w:rsidR="00CA3552" w:rsidRDefault="00CA3552" w:rsidP="00CA3552"/>
    <w:p w14:paraId="45FDECAD" w14:textId="77777777" w:rsidR="00367589" w:rsidRPr="00A35012" w:rsidRDefault="00367589" w:rsidP="00A35012">
      <w:pPr>
        <w:spacing w:line="360" w:lineRule="auto"/>
        <w:jc w:val="both"/>
        <w:rPr>
          <w:rFonts w:asciiTheme="minorHAnsi" w:hAnsiTheme="minorHAnsi"/>
          <w:sz w:val="22"/>
          <w:szCs w:val="22"/>
        </w:rPr>
      </w:pPr>
      <w:r w:rsidRPr="00A35012">
        <w:rPr>
          <w:rFonts w:asciiTheme="minorHAnsi" w:hAnsiTheme="minorHAnsi"/>
          <w:sz w:val="22"/>
          <w:szCs w:val="22"/>
        </w:rPr>
        <w:t>Nota: La temporalización es la prevista. Habrá que atender al nivel de grupo, por lo que se revisará de forma trimestral.</w:t>
      </w:r>
    </w:p>
    <w:p w14:paraId="25BF3C11" w14:textId="77777777" w:rsidR="00EF57DA" w:rsidRPr="00A35012" w:rsidRDefault="00EF57DA" w:rsidP="00A35012">
      <w:pPr>
        <w:spacing w:line="360" w:lineRule="auto"/>
        <w:jc w:val="both"/>
        <w:rPr>
          <w:rFonts w:asciiTheme="minorHAnsi" w:hAnsiTheme="minorHAnsi"/>
          <w:sz w:val="22"/>
          <w:szCs w:val="22"/>
        </w:rPr>
      </w:pPr>
      <w:r w:rsidRPr="00A35012">
        <w:rPr>
          <w:rFonts w:asciiTheme="minorHAnsi" w:hAnsiTheme="minorHAnsi"/>
          <w:sz w:val="22"/>
          <w:szCs w:val="22"/>
        </w:rPr>
        <w:t xml:space="preserve">En esta evaluación tercera se realizan la revisión de contenidos con los alumnos, los exámenes de evaluación y las recuperaciones. Este último proceso tendrá lugar en </w:t>
      </w:r>
      <w:r w:rsidR="00BB2E26">
        <w:rPr>
          <w:rFonts w:asciiTheme="minorHAnsi" w:hAnsiTheme="minorHAnsi"/>
          <w:sz w:val="22"/>
          <w:szCs w:val="22"/>
        </w:rPr>
        <w:t xml:space="preserve">el mes de </w:t>
      </w:r>
      <w:r w:rsidRPr="00A35012">
        <w:rPr>
          <w:rFonts w:asciiTheme="minorHAnsi" w:hAnsiTheme="minorHAnsi"/>
          <w:sz w:val="22"/>
          <w:szCs w:val="22"/>
        </w:rPr>
        <w:t>junio.</w:t>
      </w:r>
    </w:p>
    <w:p w14:paraId="7A6E8A7B" w14:textId="77777777" w:rsidR="00CA3552" w:rsidRDefault="00CA3552" w:rsidP="00FE71F3">
      <w:pPr>
        <w:jc w:val="both"/>
        <w:rPr>
          <w:color w:val="0070C0"/>
        </w:rPr>
      </w:pPr>
    </w:p>
    <w:p w14:paraId="6E7A2C04" w14:textId="77777777" w:rsidR="00CA3552" w:rsidRDefault="00CA3552" w:rsidP="00FE71F3">
      <w:pPr>
        <w:jc w:val="both"/>
        <w:rPr>
          <w:color w:val="0070C0"/>
        </w:rPr>
      </w:pPr>
    </w:p>
    <w:p w14:paraId="10A3289B" w14:textId="77777777" w:rsidR="00651077" w:rsidRPr="00651077" w:rsidRDefault="0040428A" w:rsidP="00A35012">
      <w:pPr>
        <w:pStyle w:val="Ttulo1"/>
      </w:pPr>
      <w:bookmarkStart w:id="6" w:name="_Toc57835646"/>
      <w:r>
        <w:t>6.</w:t>
      </w:r>
      <w:r w:rsidR="00651077" w:rsidRPr="00651077">
        <w:t xml:space="preserve"> CRITERIOS DE EVALUACIÓN</w:t>
      </w:r>
      <w:bookmarkEnd w:id="6"/>
    </w:p>
    <w:p w14:paraId="2CFD70E0" w14:textId="77777777" w:rsidR="00F23307" w:rsidRDefault="00F23307" w:rsidP="009C378C">
      <w:pPr>
        <w:pStyle w:val="Sinespaciado"/>
        <w:jc w:val="both"/>
        <w:rPr>
          <w:rFonts w:asciiTheme="minorHAnsi" w:hAnsiTheme="minorHAnsi"/>
          <w:color w:val="000000" w:themeColor="text1"/>
          <w:sz w:val="22"/>
          <w:szCs w:val="22"/>
        </w:rPr>
      </w:pPr>
    </w:p>
    <w:p w14:paraId="1896C9EE" w14:textId="77777777" w:rsidR="00DA6D16" w:rsidRPr="00A35012" w:rsidRDefault="00DA6D16"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En lo referente</w:t>
      </w:r>
      <w:r w:rsidR="001B34D7" w:rsidRPr="00A35012">
        <w:rPr>
          <w:rFonts w:asciiTheme="minorHAnsi" w:hAnsiTheme="minorHAnsi"/>
          <w:color w:val="000000" w:themeColor="text1"/>
          <w:sz w:val="22"/>
          <w:szCs w:val="22"/>
        </w:rPr>
        <w:t xml:space="preserve"> a los procedimientos, han quedado establecidos por unidades de trabajo en el apartado anterior.</w:t>
      </w:r>
    </w:p>
    <w:p w14:paraId="6D601E1C" w14:textId="77777777" w:rsidR="001B34D7" w:rsidRPr="00A35012" w:rsidRDefault="001B34D7" w:rsidP="00A35012">
      <w:pPr>
        <w:pStyle w:val="Sinespaciado"/>
        <w:spacing w:line="360" w:lineRule="auto"/>
        <w:jc w:val="both"/>
        <w:rPr>
          <w:rFonts w:asciiTheme="minorHAnsi" w:hAnsiTheme="minorHAnsi"/>
          <w:color w:val="000000" w:themeColor="text1"/>
          <w:sz w:val="22"/>
          <w:szCs w:val="22"/>
        </w:rPr>
      </w:pPr>
    </w:p>
    <w:p w14:paraId="078AC90F" w14:textId="77777777" w:rsidR="001B34D7" w:rsidRPr="00A35012" w:rsidRDefault="001B34D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Los criterios </w:t>
      </w:r>
      <w:r w:rsidR="009C378C" w:rsidRPr="00A35012">
        <w:rPr>
          <w:rFonts w:asciiTheme="minorHAnsi" w:hAnsiTheme="minorHAnsi"/>
          <w:color w:val="000000" w:themeColor="text1"/>
          <w:sz w:val="22"/>
          <w:szCs w:val="22"/>
        </w:rPr>
        <w:t xml:space="preserve">de evaluación del módulo </w:t>
      </w:r>
      <w:r w:rsidRPr="00A35012">
        <w:rPr>
          <w:rFonts w:asciiTheme="minorHAnsi" w:hAnsiTheme="minorHAnsi"/>
          <w:color w:val="000000" w:themeColor="text1"/>
          <w:sz w:val="22"/>
          <w:szCs w:val="22"/>
        </w:rPr>
        <w:t>asociados a los resultados del aprendizaje son:</w:t>
      </w:r>
    </w:p>
    <w:p w14:paraId="43038706" w14:textId="77777777" w:rsidR="00DA6D16" w:rsidRPr="00A35012" w:rsidRDefault="00DA6D16" w:rsidP="00A35012">
      <w:pPr>
        <w:pStyle w:val="Sinespaciado"/>
        <w:spacing w:line="360" w:lineRule="auto"/>
        <w:jc w:val="both"/>
        <w:rPr>
          <w:rFonts w:asciiTheme="minorHAnsi" w:hAnsiTheme="minorHAnsi"/>
          <w:color w:val="000000" w:themeColor="text1"/>
          <w:sz w:val="22"/>
          <w:szCs w:val="22"/>
        </w:rPr>
      </w:pPr>
    </w:p>
    <w:p w14:paraId="09E893B6"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1. Selecciona </w:t>
      </w:r>
      <w:r w:rsidRPr="00A35012">
        <w:rPr>
          <w:rFonts w:asciiTheme="minorHAnsi" w:hAnsiTheme="minorHAnsi"/>
          <w:color w:val="000000" w:themeColor="text1"/>
          <w:sz w:val="22"/>
          <w:szCs w:val="22"/>
          <w:u w:val="single"/>
        </w:rPr>
        <w:t>oportunidades de empleo</w:t>
      </w:r>
      <w:r w:rsidRPr="00A35012">
        <w:rPr>
          <w:rFonts w:asciiTheme="minorHAnsi" w:hAnsiTheme="minorHAnsi"/>
          <w:color w:val="000000" w:themeColor="text1"/>
          <w:sz w:val="22"/>
          <w:szCs w:val="22"/>
        </w:rPr>
        <w:t xml:space="preserve">, identificando las diferentes posibilidades de </w:t>
      </w:r>
      <w:r w:rsidRPr="00A35012">
        <w:rPr>
          <w:rFonts w:asciiTheme="minorHAnsi" w:hAnsiTheme="minorHAnsi"/>
          <w:color w:val="000000" w:themeColor="text1"/>
          <w:sz w:val="22"/>
          <w:szCs w:val="22"/>
          <w:u w:val="single"/>
        </w:rPr>
        <w:t>inserción</w:t>
      </w:r>
      <w:r w:rsidRPr="00A35012">
        <w:rPr>
          <w:rFonts w:asciiTheme="minorHAnsi" w:hAnsiTheme="minorHAnsi"/>
          <w:color w:val="000000" w:themeColor="text1"/>
          <w:sz w:val="22"/>
          <w:szCs w:val="22"/>
        </w:rPr>
        <w:t>, y las alternativas de aprendizaje a lo largo de la vida.</w:t>
      </w:r>
    </w:p>
    <w:p w14:paraId="7EA2378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Criterios de evaluación:</w:t>
      </w:r>
    </w:p>
    <w:p w14:paraId="0F295F4A"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a)  Se han identificado los principales yacimientos de empleo y de inserción laboral para el </w:t>
      </w:r>
      <w:r w:rsidR="008B5AA7" w:rsidRPr="00A35012">
        <w:rPr>
          <w:rFonts w:asciiTheme="minorHAnsi" w:hAnsiTheme="minorHAnsi"/>
          <w:color w:val="000000" w:themeColor="text1"/>
          <w:sz w:val="22"/>
          <w:szCs w:val="22"/>
        </w:rPr>
        <w:t>título del ciclo</w:t>
      </w:r>
      <w:r w:rsidRPr="00A35012">
        <w:rPr>
          <w:rFonts w:asciiTheme="minorHAnsi" w:hAnsiTheme="minorHAnsi"/>
          <w:color w:val="000000" w:themeColor="text1"/>
          <w:sz w:val="22"/>
          <w:szCs w:val="22"/>
        </w:rPr>
        <w:t xml:space="preserve">. </w:t>
      </w:r>
    </w:p>
    <w:p w14:paraId="5D104BB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han determinado las aptitudes y actitudes requeridas para la actividad profesional relacionada con el perfil del título.</w:t>
      </w:r>
    </w:p>
    <w:p w14:paraId="3141AF5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c)  Se han identificado los itinerarios formativos-profesionales relacionados con el perfil profesional del </w:t>
      </w:r>
      <w:r w:rsidR="008B5AA7" w:rsidRPr="00A35012">
        <w:rPr>
          <w:rFonts w:asciiTheme="minorHAnsi" w:hAnsiTheme="minorHAnsi"/>
          <w:color w:val="000000" w:themeColor="text1"/>
          <w:sz w:val="22"/>
          <w:szCs w:val="22"/>
        </w:rPr>
        <w:t>título del ciclo</w:t>
      </w:r>
      <w:r w:rsidRPr="00A35012">
        <w:rPr>
          <w:rFonts w:asciiTheme="minorHAnsi" w:hAnsiTheme="minorHAnsi"/>
          <w:color w:val="000000" w:themeColor="text1"/>
          <w:sz w:val="22"/>
          <w:szCs w:val="22"/>
        </w:rPr>
        <w:t>.</w:t>
      </w:r>
    </w:p>
    <w:p w14:paraId="1CD8C7C1"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lastRenderedPageBreak/>
        <w:t>d)  Se ha valorado la importancia de la formación permanente como factor clave para la empleabilidad y la adaptación a las exigencias del proceso productivo.</w:t>
      </w:r>
    </w:p>
    <w:p w14:paraId="34C8EF96"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  Se ha realizado la valoración de la personalidad, aspiraciones, actitudes y formación propia para la toma de decisiones.</w:t>
      </w:r>
    </w:p>
    <w:p w14:paraId="71EEB98F"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f) Se han determinado las técnicas utilizadas en el proceso de búsqueda de empleo.</w:t>
      </w:r>
    </w:p>
    <w:p w14:paraId="1AAC005C"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g)  Se han previsto las alternativas de autoempleo en los sectores profesionales relacionados con el título.</w:t>
      </w:r>
    </w:p>
    <w:p w14:paraId="4005B0A4" w14:textId="77777777" w:rsidR="00B95AB6" w:rsidRPr="00A35012" w:rsidRDefault="00B95AB6" w:rsidP="00A35012">
      <w:pPr>
        <w:pStyle w:val="Sinespaciado"/>
        <w:spacing w:line="360" w:lineRule="auto"/>
        <w:jc w:val="both"/>
        <w:rPr>
          <w:rFonts w:asciiTheme="minorHAnsi" w:hAnsiTheme="minorHAnsi"/>
          <w:color w:val="000000" w:themeColor="text1"/>
          <w:sz w:val="22"/>
          <w:szCs w:val="22"/>
        </w:rPr>
      </w:pPr>
    </w:p>
    <w:p w14:paraId="0C03C399"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2. Aplica las estrategias del </w:t>
      </w:r>
      <w:r w:rsidRPr="00A35012">
        <w:rPr>
          <w:rFonts w:asciiTheme="minorHAnsi" w:hAnsiTheme="minorHAnsi"/>
          <w:color w:val="000000" w:themeColor="text1"/>
          <w:sz w:val="22"/>
          <w:szCs w:val="22"/>
          <w:u w:val="single"/>
        </w:rPr>
        <w:t>trabajo en equipo</w:t>
      </w:r>
      <w:r w:rsidRPr="00A35012">
        <w:rPr>
          <w:rFonts w:asciiTheme="minorHAnsi" w:hAnsiTheme="minorHAnsi"/>
          <w:color w:val="000000" w:themeColor="text1"/>
          <w:sz w:val="22"/>
          <w:szCs w:val="22"/>
        </w:rPr>
        <w:t>, valorando su eficacia y eficiencia para la consecución de los objetivos de la organización.</w:t>
      </w:r>
    </w:p>
    <w:p w14:paraId="498310E3"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Criterios de evaluación:</w:t>
      </w:r>
    </w:p>
    <w:p w14:paraId="6528DE2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a)  Se han valorado las ventajas de trabajo en equipo en situaciones de trabajo relacionadas con el perfil del </w:t>
      </w:r>
      <w:r w:rsidR="008B5AA7" w:rsidRPr="00A35012">
        <w:rPr>
          <w:rFonts w:asciiTheme="minorHAnsi" w:hAnsiTheme="minorHAnsi"/>
          <w:color w:val="000000" w:themeColor="text1"/>
          <w:sz w:val="22"/>
          <w:szCs w:val="22"/>
        </w:rPr>
        <w:t>título del ciclo</w:t>
      </w:r>
      <w:r w:rsidRPr="00A35012">
        <w:rPr>
          <w:rFonts w:asciiTheme="minorHAnsi" w:hAnsiTheme="minorHAnsi"/>
          <w:color w:val="000000" w:themeColor="text1"/>
          <w:sz w:val="22"/>
          <w:szCs w:val="22"/>
        </w:rPr>
        <w:t>.</w:t>
      </w:r>
    </w:p>
    <w:p w14:paraId="32123213"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han identificado los equipos de trabajo que pueden constituirse en una situación real de trabajo.</w:t>
      </w:r>
    </w:p>
    <w:p w14:paraId="3D4C6759"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  Se han determinado las características del equipo de trabajo eficaz frente a los equipos ineficaces.</w:t>
      </w:r>
    </w:p>
    <w:p w14:paraId="6FA5E524"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d)  Se ha valorado positivamente la necesaria existencia de diversidad de roles y opiniones asumidos</w:t>
      </w:r>
      <w:r w:rsidR="00AF182A" w:rsidRPr="00A35012">
        <w:rPr>
          <w:rFonts w:asciiTheme="minorHAnsi" w:hAnsiTheme="minorHAnsi"/>
          <w:color w:val="000000" w:themeColor="text1"/>
          <w:sz w:val="22"/>
          <w:szCs w:val="22"/>
        </w:rPr>
        <w:t xml:space="preserve"> </w:t>
      </w:r>
      <w:r w:rsidRPr="00A35012">
        <w:rPr>
          <w:rFonts w:asciiTheme="minorHAnsi" w:hAnsiTheme="minorHAnsi"/>
          <w:color w:val="000000" w:themeColor="text1"/>
          <w:sz w:val="22"/>
          <w:szCs w:val="22"/>
        </w:rPr>
        <w:t>por los miembros de un equipo.</w:t>
      </w:r>
    </w:p>
    <w:p w14:paraId="2502DA7C"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  Se ha reconocido la posible existencia de conflicto entre los miembros de un grupo como un aspecto característico de las organizaciones.</w:t>
      </w:r>
    </w:p>
    <w:p w14:paraId="41B44B0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f) Se han identificado los tipos de conflictos y sus fuentes.</w:t>
      </w:r>
    </w:p>
    <w:p w14:paraId="2AA71930"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g) Se han determinado procedimientos para la resolución del conflicto.</w:t>
      </w:r>
    </w:p>
    <w:p w14:paraId="452622C1" w14:textId="77777777" w:rsidR="00B95AB6" w:rsidRPr="00A35012" w:rsidRDefault="00B95AB6" w:rsidP="00A35012">
      <w:pPr>
        <w:pStyle w:val="Sinespaciado"/>
        <w:spacing w:line="360" w:lineRule="auto"/>
        <w:jc w:val="both"/>
        <w:rPr>
          <w:rFonts w:asciiTheme="minorHAnsi" w:hAnsiTheme="minorHAnsi"/>
          <w:color w:val="000000" w:themeColor="text1"/>
          <w:sz w:val="22"/>
          <w:szCs w:val="22"/>
        </w:rPr>
      </w:pPr>
    </w:p>
    <w:p w14:paraId="70EC9727" w14:textId="77777777" w:rsidR="00651077" w:rsidRPr="00A35012" w:rsidRDefault="00E30F5F"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3. E</w:t>
      </w:r>
      <w:r w:rsidR="00651077" w:rsidRPr="00A35012">
        <w:rPr>
          <w:rFonts w:asciiTheme="minorHAnsi" w:hAnsiTheme="minorHAnsi"/>
          <w:color w:val="000000" w:themeColor="text1"/>
          <w:sz w:val="22"/>
          <w:szCs w:val="22"/>
        </w:rPr>
        <w:t xml:space="preserve">jerce los derechos y cumple las obligaciones que se derivan de las relaciones laborales, reconociéndolas en los diferentes </w:t>
      </w:r>
      <w:r w:rsidR="00651077" w:rsidRPr="00A35012">
        <w:rPr>
          <w:rFonts w:asciiTheme="minorHAnsi" w:hAnsiTheme="minorHAnsi"/>
          <w:color w:val="000000" w:themeColor="text1"/>
          <w:sz w:val="22"/>
          <w:szCs w:val="22"/>
          <w:u w:val="single"/>
        </w:rPr>
        <w:t>contratos de trabajo</w:t>
      </w:r>
      <w:r w:rsidR="00651077" w:rsidRPr="00A35012">
        <w:rPr>
          <w:rFonts w:asciiTheme="minorHAnsi" w:hAnsiTheme="minorHAnsi"/>
          <w:color w:val="000000" w:themeColor="text1"/>
          <w:sz w:val="22"/>
          <w:szCs w:val="22"/>
        </w:rPr>
        <w:t>.</w:t>
      </w:r>
    </w:p>
    <w:p w14:paraId="6F764F6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Criterios de evaluación:</w:t>
      </w:r>
    </w:p>
    <w:p w14:paraId="4705DB6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a) Se han identificado los conceptos básicos del derecho del trabajo.</w:t>
      </w:r>
    </w:p>
    <w:p w14:paraId="44A3971B"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han distinguido los principales organismos que intervienen en las relaciones entre empresarios o empresarias y trabajadores o trabajadoras.</w:t>
      </w:r>
    </w:p>
    <w:p w14:paraId="63EE32BC"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 Se han determinado los derechos y obligaciones derivados de la relación laboral.</w:t>
      </w:r>
    </w:p>
    <w:p w14:paraId="60C0B1F1"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d)  Se han clasificado las principales modalidades de contratación, identificando las medidas de fomento de la contratación para determinados colectivos.</w:t>
      </w:r>
    </w:p>
    <w:p w14:paraId="4B75DF10"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lastRenderedPageBreak/>
        <w:t>e)  Se han valorado las medidas establecidas por la legislación vigente para la conciliación de la vida laboral y familiar.</w:t>
      </w:r>
    </w:p>
    <w:p w14:paraId="3FABBEE1"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f)  Se han identificado las características definitorias de los nuevos entornos de organización del trabajo.</w:t>
      </w:r>
    </w:p>
    <w:p w14:paraId="38809C46"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g)  Se ha analizado el recibo de salarios, identificando los principales elementos que lo integran.</w:t>
      </w:r>
    </w:p>
    <w:p w14:paraId="276FC4CE"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h)  Se han identificado las causas y efectos de la modificación, suspensión y extinción de la relación laboral.</w:t>
      </w:r>
    </w:p>
    <w:p w14:paraId="1EBCD1FF"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i)  Se han determinado las condiciones de trabajo pactadas en un convenio colectivo aplicable a un sector profesio</w:t>
      </w:r>
      <w:r w:rsidR="008B5AA7" w:rsidRPr="00A35012">
        <w:rPr>
          <w:rFonts w:asciiTheme="minorHAnsi" w:hAnsiTheme="minorHAnsi"/>
          <w:color w:val="000000" w:themeColor="text1"/>
          <w:sz w:val="22"/>
          <w:szCs w:val="22"/>
        </w:rPr>
        <w:t>nal relacionado con el título del ciclo</w:t>
      </w:r>
      <w:r w:rsidRPr="00A35012">
        <w:rPr>
          <w:rFonts w:asciiTheme="minorHAnsi" w:hAnsiTheme="minorHAnsi"/>
          <w:color w:val="000000" w:themeColor="text1"/>
          <w:sz w:val="22"/>
          <w:szCs w:val="22"/>
        </w:rPr>
        <w:t>.</w:t>
      </w:r>
    </w:p>
    <w:p w14:paraId="037BEB5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j)  Se han analizado las diferentes medidas de conflicto colectivo y los procedimientos de solución de conflictos.</w:t>
      </w:r>
    </w:p>
    <w:p w14:paraId="3B5C47DB" w14:textId="77777777" w:rsidR="00651077" w:rsidRPr="00A35012" w:rsidRDefault="00B95AB6"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4. D</w:t>
      </w:r>
      <w:r w:rsidR="00651077" w:rsidRPr="00A35012">
        <w:rPr>
          <w:rFonts w:asciiTheme="minorHAnsi" w:hAnsiTheme="minorHAnsi"/>
          <w:color w:val="000000" w:themeColor="text1"/>
          <w:sz w:val="22"/>
          <w:szCs w:val="22"/>
        </w:rPr>
        <w:t xml:space="preserve">etermina la acción protectora del sistema de la </w:t>
      </w:r>
      <w:r w:rsidR="00651077" w:rsidRPr="00A35012">
        <w:rPr>
          <w:rFonts w:asciiTheme="minorHAnsi" w:hAnsiTheme="minorHAnsi"/>
          <w:color w:val="000000" w:themeColor="text1"/>
          <w:sz w:val="22"/>
          <w:szCs w:val="22"/>
          <w:u w:val="single"/>
        </w:rPr>
        <w:t>Seguridad Social</w:t>
      </w:r>
      <w:r w:rsidR="00651077" w:rsidRPr="00A35012">
        <w:rPr>
          <w:rFonts w:asciiTheme="minorHAnsi" w:hAnsiTheme="minorHAnsi"/>
          <w:color w:val="000000" w:themeColor="text1"/>
          <w:sz w:val="22"/>
          <w:szCs w:val="22"/>
        </w:rPr>
        <w:t xml:space="preserve"> ante las distintas contingencias cubiertas, identificando las distintas clases de prestaciones.</w:t>
      </w:r>
    </w:p>
    <w:p w14:paraId="62CA5EF3"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u w:val="single"/>
        </w:rPr>
        <w:t>Criterios de evaluación</w:t>
      </w:r>
      <w:r w:rsidRPr="00A35012">
        <w:rPr>
          <w:rFonts w:asciiTheme="minorHAnsi" w:hAnsiTheme="minorHAnsi"/>
          <w:color w:val="000000" w:themeColor="text1"/>
          <w:sz w:val="22"/>
          <w:szCs w:val="22"/>
        </w:rPr>
        <w:t>:</w:t>
      </w:r>
    </w:p>
    <w:p w14:paraId="3C10E86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a)  Se ha valorado el papel de la seguridad social como pilar esencial para la mejora de la calidad de vida de los ciudadanos.</w:t>
      </w:r>
    </w:p>
    <w:p w14:paraId="69555F1E"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han enumerado las diversas contingencias que cubre el sistema de Seguridad Social.</w:t>
      </w:r>
    </w:p>
    <w:p w14:paraId="32C45BA4"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 Se han identificado los regímenes existentes en el sistema de la Seguridad Social.</w:t>
      </w:r>
    </w:p>
    <w:p w14:paraId="73C10CD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d)  Se han identificado las obligaciones de empresario y trabajador dentro del sistema de seguridad social.</w:t>
      </w:r>
    </w:p>
    <w:p w14:paraId="594F8442"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  Se han identificado en un supuesto sencillo las bases de cotización de un trabajador y las cuotas correspondientes a trabajador y empresario.</w:t>
      </w:r>
    </w:p>
    <w:p w14:paraId="69BA4383"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f) Se han clasificado las prestaciones del sistema de Seguridad Social, identificando los requisitos.</w:t>
      </w:r>
    </w:p>
    <w:p w14:paraId="1FF9206B"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g)  Se han determinado las posibles situaciones legales de desempleo en supuestos prácticos </w:t>
      </w:r>
    </w:p>
    <w:p w14:paraId="14A5FB8A"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sencillos.</w:t>
      </w:r>
    </w:p>
    <w:p w14:paraId="11FAE83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h)  Se ha realizado el cálculo de la duración y cuantía de una prestación por desempleo de nivel contributivo básico.</w:t>
      </w:r>
    </w:p>
    <w:p w14:paraId="02851EFE"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5. evalúa los </w:t>
      </w:r>
      <w:r w:rsidRPr="00A35012">
        <w:rPr>
          <w:rFonts w:asciiTheme="minorHAnsi" w:hAnsiTheme="minorHAnsi"/>
          <w:color w:val="000000" w:themeColor="text1"/>
          <w:sz w:val="22"/>
          <w:szCs w:val="22"/>
          <w:u w:val="single"/>
        </w:rPr>
        <w:t>riesgos derivados de su actividad</w:t>
      </w:r>
      <w:r w:rsidRPr="00A35012">
        <w:rPr>
          <w:rFonts w:asciiTheme="minorHAnsi" w:hAnsiTheme="minorHAnsi"/>
          <w:color w:val="000000" w:themeColor="text1"/>
          <w:sz w:val="22"/>
          <w:szCs w:val="22"/>
        </w:rPr>
        <w:t>, analizando las condiciones de trabajo y los factores de riesgo presentes en su entorno laboral.</w:t>
      </w:r>
    </w:p>
    <w:p w14:paraId="6A66062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Criterios de evaluación:</w:t>
      </w:r>
    </w:p>
    <w:p w14:paraId="7C7ADBC9"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a)  Se ha valorado la importancia de la cultura preventiva en todos los ámbitos y actividades de la empresa.</w:t>
      </w:r>
    </w:p>
    <w:p w14:paraId="40965DE3"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han relacionado las condiciones laborales con la salud del trabajador.</w:t>
      </w:r>
    </w:p>
    <w:p w14:paraId="485C586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lastRenderedPageBreak/>
        <w:t>c) Se han clasificado los factores de riesgo en la actividad y los daños derivados de los mismos.</w:t>
      </w:r>
    </w:p>
    <w:p w14:paraId="312DC4AB"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d)  Se han identificado las situaciones de riesgo más habituales en los entornos de trabajo del </w:t>
      </w:r>
      <w:r w:rsidR="003A2C54" w:rsidRPr="00A35012">
        <w:rPr>
          <w:rFonts w:asciiTheme="minorHAnsi" w:hAnsiTheme="minorHAnsi"/>
          <w:color w:val="000000" w:themeColor="text1"/>
          <w:sz w:val="22"/>
          <w:szCs w:val="22"/>
        </w:rPr>
        <w:t>ciclo.</w:t>
      </w:r>
    </w:p>
    <w:p w14:paraId="20FD4376"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 Se ha determinado la evaluación de riesgos en la empresa.</w:t>
      </w:r>
    </w:p>
    <w:p w14:paraId="07FA9664"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f)  Se han determinado las condiciones de trabajo con significación para la prevención en los entornos de trabajo relacionados con el perfil profesional del </w:t>
      </w:r>
      <w:r w:rsidR="003A2C54" w:rsidRPr="00A35012">
        <w:rPr>
          <w:rFonts w:asciiTheme="minorHAnsi" w:hAnsiTheme="minorHAnsi"/>
          <w:color w:val="000000" w:themeColor="text1"/>
          <w:sz w:val="22"/>
          <w:szCs w:val="22"/>
        </w:rPr>
        <w:t>ciclo.</w:t>
      </w:r>
    </w:p>
    <w:p w14:paraId="56E27EE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g)  Se han clasificado y descrito los tipos de daños profesionales, con especial referencia a accidentes de trabajo y enfermedades profesionales, relacionados con el perfil profesional del </w:t>
      </w:r>
      <w:r w:rsidR="003A2C54" w:rsidRPr="00A35012">
        <w:rPr>
          <w:rFonts w:asciiTheme="minorHAnsi" w:hAnsiTheme="minorHAnsi"/>
          <w:color w:val="000000" w:themeColor="text1"/>
          <w:sz w:val="22"/>
          <w:szCs w:val="22"/>
        </w:rPr>
        <w:t>ciclo.</w:t>
      </w:r>
    </w:p>
    <w:p w14:paraId="42B904EC"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6. Participa en la elaboración de un </w:t>
      </w:r>
      <w:r w:rsidRPr="00A35012">
        <w:rPr>
          <w:rFonts w:asciiTheme="minorHAnsi" w:hAnsiTheme="minorHAnsi"/>
          <w:color w:val="000000" w:themeColor="text1"/>
          <w:sz w:val="22"/>
          <w:szCs w:val="22"/>
          <w:u w:val="single"/>
        </w:rPr>
        <w:t>plan de prevención de riesgos</w:t>
      </w:r>
      <w:r w:rsidRPr="00A35012">
        <w:rPr>
          <w:rFonts w:asciiTheme="minorHAnsi" w:hAnsiTheme="minorHAnsi"/>
          <w:color w:val="000000" w:themeColor="text1"/>
          <w:sz w:val="22"/>
          <w:szCs w:val="22"/>
        </w:rPr>
        <w:t xml:space="preserve"> en la empresa, identificando las responsabilidades de todos los agentes implicados.</w:t>
      </w:r>
    </w:p>
    <w:p w14:paraId="4264A64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Criterios de evaluación:</w:t>
      </w:r>
    </w:p>
    <w:p w14:paraId="5216EFDE"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a)  Se han determinado los principales derechos y deberes en materia de prevención de riesgos laborales.</w:t>
      </w:r>
    </w:p>
    <w:p w14:paraId="1A72444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han clasificado las distintas formas de gestión de la prevención en la empresa, en función de los distintos criterios establecidos en la normativa sobre prevención de riesgos laborales.</w:t>
      </w:r>
    </w:p>
    <w:p w14:paraId="379C5C1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  Se han determinado las formas de representación de los trabajadores o trabajadoras en la empresa en materia de prevención de riesgos.</w:t>
      </w:r>
    </w:p>
    <w:p w14:paraId="4A85C82E"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d) Se han identificado los organismos públicos relacionados con la prevención de riesgos laborales.</w:t>
      </w:r>
    </w:p>
    <w:p w14:paraId="792218F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  Se ha valorado la importancia de la existencia de un plan preventivo en la empresa que incluya la secuenciación de actuaciones a realizar en caso de emergencia.</w:t>
      </w:r>
    </w:p>
    <w:p w14:paraId="5080FD63"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f)  Se ha definido el contenido del plan de prevención en un centro de trabajo relacionado con el sector profesional </w:t>
      </w:r>
      <w:r w:rsidR="003A2C54" w:rsidRPr="00A35012">
        <w:rPr>
          <w:rFonts w:asciiTheme="minorHAnsi" w:hAnsiTheme="minorHAnsi"/>
          <w:color w:val="000000" w:themeColor="text1"/>
          <w:sz w:val="22"/>
          <w:szCs w:val="22"/>
        </w:rPr>
        <w:t>del ciclo.</w:t>
      </w:r>
    </w:p>
    <w:p w14:paraId="5162E8B0"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g) Se ha proyectado un plan de emergencia y evacuación de una pequeña y mediana empresa.</w:t>
      </w:r>
    </w:p>
    <w:p w14:paraId="751D30B4" w14:textId="77777777" w:rsidR="00B95AB6" w:rsidRPr="00A35012" w:rsidRDefault="00B95AB6" w:rsidP="00A35012">
      <w:pPr>
        <w:pStyle w:val="Sinespaciado"/>
        <w:spacing w:line="360" w:lineRule="auto"/>
        <w:jc w:val="both"/>
        <w:rPr>
          <w:rFonts w:asciiTheme="minorHAnsi" w:hAnsiTheme="minorHAnsi"/>
          <w:color w:val="000000" w:themeColor="text1"/>
          <w:sz w:val="22"/>
          <w:szCs w:val="22"/>
        </w:rPr>
      </w:pPr>
    </w:p>
    <w:p w14:paraId="396E1D49"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7. Aplica las medidas de </w:t>
      </w:r>
      <w:r w:rsidRPr="00A35012">
        <w:rPr>
          <w:rFonts w:asciiTheme="minorHAnsi" w:hAnsiTheme="minorHAnsi"/>
          <w:color w:val="000000" w:themeColor="text1"/>
          <w:sz w:val="22"/>
          <w:szCs w:val="22"/>
          <w:u w:val="single"/>
        </w:rPr>
        <w:t>prevención y protección</w:t>
      </w:r>
      <w:r w:rsidRPr="00A35012">
        <w:rPr>
          <w:rFonts w:asciiTheme="minorHAnsi" w:hAnsiTheme="minorHAnsi"/>
          <w:color w:val="000000" w:themeColor="text1"/>
          <w:sz w:val="22"/>
          <w:szCs w:val="22"/>
        </w:rPr>
        <w:t xml:space="preserve">, analizando </w:t>
      </w:r>
      <w:r w:rsidR="003A2C54" w:rsidRPr="00A35012">
        <w:rPr>
          <w:rFonts w:asciiTheme="minorHAnsi" w:hAnsiTheme="minorHAnsi"/>
          <w:color w:val="000000" w:themeColor="text1"/>
          <w:sz w:val="22"/>
          <w:szCs w:val="22"/>
        </w:rPr>
        <w:t>l</w:t>
      </w:r>
      <w:r w:rsidRPr="00A35012">
        <w:rPr>
          <w:rFonts w:asciiTheme="minorHAnsi" w:hAnsiTheme="minorHAnsi"/>
          <w:color w:val="000000" w:themeColor="text1"/>
          <w:sz w:val="22"/>
          <w:szCs w:val="22"/>
        </w:rPr>
        <w:t xml:space="preserve">as situaciones de riesgo en el entorno laboral del </w:t>
      </w:r>
      <w:r w:rsidR="003A2C54" w:rsidRPr="00A35012">
        <w:rPr>
          <w:rFonts w:asciiTheme="minorHAnsi" w:hAnsiTheme="minorHAnsi"/>
          <w:color w:val="000000" w:themeColor="text1"/>
          <w:sz w:val="22"/>
          <w:szCs w:val="22"/>
        </w:rPr>
        <w:t>ciclo.</w:t>
      </w:r>
    </w:p>
    <w:p w14:paraId="733C3B8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Criterios de evaluación:</w:t>
      </w:r>
    </w:p>
    <w:p w14:paraId="2148DEA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a)  Se han definido las técnicas de prevención y de protección que deben aplicarse para evitar los daños en su origen y minimizar sus consecuencias en caso de que sean inevitables.</w:t>
      </w:r>
    </w:p>
    <w:p w14:paraId="0887D844"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 analizado el significado y alcance de los distintos tipos de señalización de seguridad.</w:t>
      </w:r>
    </w:p>
    <w:p w14:paraId="0E26C90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 Se han analizado los protocolos de actuación en caso de emergencia.</w:t>
      </w:r>
    </w:p>
    <w:p w14:paraId="025E7F3A"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lastRenderedPageBreak/>
        <w:t>d)  Se han identificado las técnicas de clasificación de heridos en caso de emergencia donde existan víctimas de diversa gravedad.</w:t>
      </w:r>
    </w:p>
    <w:p w14:paraId="760149A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  Se han identificado las técnicas básicas de primeros auxilios que han de ser aplicadas en el lugar del accidente ante distintos tipos de daños y la composición y uso del botiquín.</w:t>
      </w:r>
    </w:p>
    <w:p w14:paraId="53F7083A"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f)  Se han determinado los requisitos y condiciones para la vigilancia de la salud del trabajador y su importancia como medida de prevención.</w:t>
      </w:r>
    </w:p>
    <w:p w14:paraId="3CE18980" w14:textId="77777777" w:rsidR="00651077" w:rsidRDefault="00651077" w:rsidP="00FE71F3">
      <w:pPr>
        <w:jc w:val="both"/>
      </w:pPr>
    </w:p>
    <w:p w14:paraId="3141CDA6" w14:textId="77777777" w:rsidR="00651077" w:rsidRDefault="00651077" w:rsidP="00FE71F3">
      <w:pPr>
        <w:jc w:val="both"/>
      </w:pPr>
    </w:p>
    <w:p w14:paraId="6864C6C5" w14:textId="77777777" w:rsidR="00D0606F" w:rsidRPr="0071586A" w:rsidRDefault="00921E3D" w:rsidP="00A35012">
      <w:pPr>
        <w:pStyle w:val="Ttulo1"/>
      </w:pPr>
      <w:bookmarkStart w:id="7" w:name="_Toc57835647"/>
      <w:r>
        <w:t>7</w:t>
      </w:r>
      <w:r w:rsidR="00651077" w:rsidRPr="0071586A">
        <w:t xml:space="preserve">. </w:t>
      </w:r>
      <w:r w:rsidR="004773A3" w:rsidRPr="0071586A">
        <w:t>ADQUISICIÓN DE COMPETENCIAS CLAVE</w:t>
      </w:r>
      <w:bookmarkEnd w:id="7"/>
    </w:p>
    <w:p w14:paraId="40ECD5AC" w14:textId="77777777" w:rsidR="00651077" w:rsidRPr="004773A3" w:rsidRDefault="00651077" w:rsidP="00FE71F3">
      <w:pPr>
        <w:jc w:val="both"/>
        <w:rPr>
          <w:sz w:val="22"/>
          <w:szCs w:val="22"/>
        </w:rPr>
      </w:pPr>
    </w:p>
    <w:p w14:paraId="252D0256" w14:textId="77777777" w:rsidR="004773A3" w:rsidRPr="00F4238E" w:rsidRDefault="004773A3" w:rsidP="00F4238E">
      <w:pPr>
        <w:spacing w:line="360" w:lineRule="auto"/>
        <w:jc w:val="both"/>
        <w:rPr>
          <w:rFonts w:asciiTheme="minorHAnsi" w:hAnsiTheme="minorHAnsi"/>
          <w:sz w:val="22"/>
          <w:szCs w:val="22"/>
        </w:rPr>
      </w:pPr>
      <w:r w:rsidRPr="00F4238E">
        <w:rPr>
          <w:rFonts w:asciiTheme="minorHAnsi" w:hAnsiTheme="minorHAnsi"/>
          <w:sz w:val="22"/>
          <w:szCs w:val="22"/>
        </w:rPr>
        <w:t>La formación del módulo contribuye a alcanzar las competencias profesionales, personales y sociales de este título que se relacionan a continuación:</w:t>
      </w:r>
    </w:p>
    <w:p w14:paraId="5C469B9D" w14:textId="77777777" w:rsidR="004773A3" w:rsidRPr="00F4238E" w:rsidRDefault="004773A3" w:rsidP="00F4238E">
      <w:pPr>
        <w:spacing w:line="360" w:lineRule="auto"/>
        <w:jc w:val="both"/>
        <w:rPr>
          <w:rFonts w:asciiTheme="minorHAnsi" w:hAnsiTheme="minorHAnsi"/>
          <w:sz w:val="22"/>
          <w:szCs w:val="22"/>
        </w:rPr>
      </w:pPr>
      <w:r w:rsidRPr="00F4238E">
        <w:rPr>
          <w:rFonts w:asciiTheme="minorHAnsi" w:hAnsiTheme="minorHAnsi"/>
          <w:sz w:val="22"/>
          <w:szCs w:val="22"/>
        </w:rPr>
        <w:t>a)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14:paraId="5D7B6730" w14:textId="77777777" w:rsidR="004773A3"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t>b</w:t>
      </w:r>
      <w:r w:rsidR="004773A3" w:rsidRPr="00F4238E">
        <w:rPr>
          <w:rFonts w:asciiTheme="minorHAnsi" w:hAnsiTheme="minorHAnsi"/>
          <w:sz w:val="22"/>
          <w:szCs w:val="22"/>
        </w:rPr>
        <w:t>) Resolver situaciones, problemas o contingencias con iniciativa y autonomía en el ámbito de su competencia, con creatividad, innovación y espíritu de mejora en el trabajo personal y en el de los miembros del equipo.</w:t>
      </w:r>
    </w:p>
    <w:p w14:paraId="4480BC6F" w14:textId="77777777" w:rsidR="004773A3"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t>c</w:t>
      </w:r>
      <w:r w:rsidR="004773A3" w:rsidRPr="00F4238E">
        <w:rPr>
          <w:rFonts w:asciiTheme="minorHAnsi" w:hAnsiTheme="minorHAnsi"/>
          <w:sz w:val="22"/>
          <w:szCs w:val="22"/>
        </w:rPr>
        <w:t xml:space="preserve">) Organizar y coordinar equipos de trabajo con responsabilidad, supervisando el desarrollo </w:t>
      </w:r>
      <w:proofErr w:type="gramStart"/>
      <w:r w:rsidR="004773A3" w:rsidRPr="00F4238E">
        <w:rPr>
          <w:rFonts w:asciiTheme="minorHAnsi" w:hAnsiTheme="minorHAnsi"/>
          <w:sz w:val="22"/>
          <w:szCs w:val="22"/>
        </w:rPr>
        <w:t>del mismo</w:t>
      </w:r>
      <w:proofErr w:type="gramEnd"/>
      <w:r w:rsidR="004773A3" w:rsidRPr="00F4238E">
        <w:rPr>
          <w:rFonts w:asciiTheme="minorHAnsi" w:hAnsiTheme="minorHAnsi"/>
          <w:sz w:val="22"/>
          <w:szCs w:val="22"/>
        </w:rPr>
        <w:t>, manteniendo relaciones fluidas y asumiendo el liderazgo, así como aportando soluciones a los conflictos grupales que se presenten.</w:t>
      </w:r>
    </w:p>
    <w:p w14:paraId="5A3D90ED" w14:textId="77777777" w:rsidR="004773A3"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t>d</w:t>
      </w:r>
      <w:r w:rsidR="004773A3" w:rsidRPr="00F4238E">
        <w:rPr>
          <w:rFonts w:asciiTheme="minorHAnsi" w:hAnsiTheme="minorHAnsi"/>
          <w:sz w:val="22"/>
          <w:szCs w:val="22"/>
        </w:rPr>
        <w:t>)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14:paraId="677356F2" w14:textId="77777777" w:rsidR="004773A3"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t>e</w:t>
      </w:r>
      <w:r w:rsidR="004773A3" w:rsidRPr="00F4238E">
        <w:rPr>
          <w:rFonts w:asciiTheme="minorHAnsi" w:hAnsiTheme="minorHAnsi"/>
          <w:sz w:val="22"/>
          <w:szCs w:val="22"/>
        </w:rPr>
        <w:t>) Generar entornos seguros en el desarrollo de su trabajo y el de su equipo, supervisando y aplicando los procedimientos de prevención de riesgos laborales y ambientales, de acuerdo con lo establecido por la normativa y los objetivos de la empresa.</w:t>
      </w:r>
    </w:p>
    <w:p w14:paraId="202A540E" w14:textId="77777777" w:rsidR="004773A3"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t>f</w:t>
      </w:r>
      <w:r w:rsidR="004773A3" w:rsidRPr="00F4238E">
        <w:rPr>
          <w:rFonts w:asciiTheme="minorHAnsi" w:hAnsiTheme="minorHAnsi"/>
          <w:sz w:val="22"/>
          <w:szCs w:val="22"/>
        </w:rPr>
        <w:t>) Supervisar y aplicar procedimientos de gestión de calidad, de accesibilidad universal y de «diseño para todos», en las actividades profesionales incluidas en los procesos de producción o prestación de servicios.</w:t>
      </w:r>
    </w:p>
    <w:p w14:paraId="031986A8" w14:textId="77777777" w:rsidR="004773A3"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t>g</w:t>
      </w:r>
      <w:r w:rsidR="004773A3" w:rsidRPr="00F4238E">
        <w:rPr>
          <w:rFonts w:asciiTheme="minorHAnsi" w:hAnsiTheme="minorHAnsi"/>
          <w:sz w:val="22"/>
          <w:szCs w:val="22"/>
        </w:rPr>
        <w:t>) Realizar la gestión básica para la creación y funcionamiento de una pequeña empresa y tener iniciativa en su actividad profesional con sentido de la responsabilidad social.</w:t>
      </w:r>
    </w:p>
    <w:p w14:paraId="0E7DFA36" w14:textId="77777777" w:rsidR="00651077"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lastRenderedPageBreak/>
        <w:t>h</w:t>
      </w:r>
      <w:r w:rsidR="004773A3" w:rsidRPr="00F4238E">
        <w:rPr>
          <w:rFonts w:asciiTheme="minorHAnsi" w:hAnsiTheme="minorHAnsi"/>
          <w:sz w:val="22"/>
          <w:szCs w:val="22"/>
        </w:rPr>
        <w:t>) Ejercer sus derechos y cumplir con las obligaciones derivadas de su actividad profesional, de acuerdo con lo establecido en la legislación vigente, participando activamente en la vida económica, social y cultural.</w:t>
      </w:r>
    </w:p>
    <w:p w14:paraId="178358D0" w14:textId="77777777" w:rsidR="00651077" w:rsidRDefault="00651077" w:rsidP="00FE71F3">
      <w:pPr>
        <w:jc w:val="both"/>
      </w:pPr>
    </w:p>
    <w:p w14:paraId="1F752E6A" w14:textId="77777777" w:rsidR="00651077" w:rsidRDefault="00651077" w:rsidP="00FE71F3">
      <w:pPr>
        <w:jc w:val="both"/>
      </w:pPr>
    </w:p>
    <w:p w14:paraId="47DA5319" w14:textId="77777777" w:rsidR="00FE71F3" w:rsidRPr="0063039A" w:rsidRDefault="00921E3D" w:rsidP="00F4238E">
      <w:pPr>
        <w:pStyle w:val="Ttulo1"/>
      </w:pPr>
      <w:bookmarkStart w:id="8" w:name="_Toc57835648"/>
      <w:r>
        <w:t>8</w:t>
      </w:r>
      <w:r w:rsidR="0063039A" w:rsidRPr="0063039A">
        <w:t>.- ELEMENTOS TRANSVERSALES</w:t>
      </w:r>
      <w:bookmarkEnd w:id="8"/>
    </w:p>
    <w:p w14:paraId="40C2E668" w14:textId="77777777" w:rsidR="0063039A" w:rsidRDefault="0063039A" w:rsidP="002F3F4B">
      <w:pPr>
        <w:jc w:val="both"/>
      </w:pPr>
    </w:p>
    <w:p w14:paraId="78F7A18D" w14:textId="77777777" w:rsidR="0063039A" w:rsidRPr="0063039A" w:rsidRDefault="0063039A" w:rsidP="00F4238E">
      <w:p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sz w:val="22"/>
          <w:szCs w:val="22"/>
          <w:lang w:eastAsia="es-ES"/>
        </w:rPr>
        <w:t xml:space="preserve">La inclusión de los temas transversales como contenido curricular permite acercar </w:t>
      </w:r>
      <w:r>
        <w:rPr>
          <w:rFonts w:asciiTheme="minorHAnsi" w:hAnsiTheme="minorHAnsi"/>
          <w:sz w:val="22"/>
          <w:szCs w:val="22"/>
          <w:lang w:eastAsia="es-ES"/>
        </w:rPr>
        <w:t xml:space="preserve">a los alumnos </w:t>
      </w:r>
      <w:r w:rsidRPr="0063039A">
        <w:rPr>
          <w:rFonts w:asciiTheme="minorHAnsi" w:hAnsiTheme="minorHAnsi"/>
          <w:sz w:val="22"/>
          <w:szCs w:val="22"/>
          <w:lang w:eastAsia="es-ES"/>
        </w:rPr>
        <w:t xml:space="preserve">problemas que la sociedad reconoce como prioritarios en un momento determinado. Son muchos y variados los temas transversales que se relacionan con los distintos bloques temáticos del módulo de FOL, así se señalan </w:t>
      </w:r>
      <w:r>
        <w:rPr>
          <w:rFonts w:asciiTheme="minorHAnsi" w:hAnsiTheme="minorHAnsi"/>
          <w:sz w:val="22"/>
          <w:szCs w:val="22"/>
          <w:lang w:eastAsia="es-ES"/>
        </w:rPr>
        <w:t>las siguientes conexiones entre el módulo de FOL y la transversalidad:</w:t>
      </w:r>
    </w:p>
    <w:p w14:paraId="10B36F15"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ambiental</w:t>
      </w:r>
      <w:r w:rsidRPr="0063039A">
        <w:rPr>
          <w:rFonts w:asciiTheme="minorHAnsi" w:hAnsiTheme="minorHAnsi"/>
          <w:sz w:val="22"/>
          <w:szCs w:val="22"/>
          <w:lang w:eastAsia="es-ES"/>
        </w:rPr>
        <w:t>, relacionado con el bloque de salud laboral, concretamente con el tema de Factores de Riesgos físicos, químicos, biológicos…Teniendo en cuenta del sector productivo en el que se ubican los destinatarios de nuestra programación, es preciso sensibilizar al alumnado respecto a la necesidad de utilizar materiales y sistemas inocuos, con vistas a la protección del medio ambiente y aumento en los niveles de calidad y seguridad.</w:t>
      </w:r>
    </w:p>
    <w:p w14:paraId="219EA418"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Vial</w:t>
      </w:r>
      <w:r w:rsidRPr="0063039A">
        <w:rPr>
          <w:rFonts w:asciiTheme="minorHAnsi" w:hAnsiTheme="minorHAnsi"/>
          <w:sz w:val="22"/>
          <w:szCs w:val="22"/>
          <w:lang w:eastAsia="es-ES"/>
        </w:rPr>
        <w:t>, vinculado con el tema de Señalización y Accidentes de Trabajo “in itinere”.</w:t>
      </w:r>
    </w:p>
    <w:p w14:paraId="31B90306"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para la Salud</w:t>
      </w:r>
      <w:r w:rsidRPr="0063039A">
        <w:rPr>
          <w:rFonts w:asciiTheme="minorHAnsi" w:hAnsiTheme="minorHAnsi"/>
          <w:sz w:val="22"/>
          <w:szCs w:val="22"/>
          <w:lang w:eastAsia="es-ES"/>
        </w:rPr>
        <w:t>, presente en todo el bloque de salud laboral, especialmente en los temas de prevención de riesgos y también en el de Primeros auxilios. Al tiempo que constituye un derecho y un deber de los trabajadores a la integridad física y a una adecuada política de seguridad e higiene (</w:t>
      </w:r>
      <w:r w:rsidRPr="0063039A">
        <w:rPr>
          <w:rFonts w:asciiTheme="minorHAnsi" w:hAnsiTheme="minorHAnsi"/>
          <w:i/>
          <w:iCs/>
          <w:sz w:val="22"/>
          <w:szCs w:val="22"/>
          <w:lang w:eastAsia="es-ES"/>
        </w:rPr>
        <w:t>art. 4 y 5 TRET</w:t>
      </w:r>
      <w:r w:rsidRPr="0063039A">
        <w:rPr>
          <w:rFonts w:asciiTheme="minorHAnsi" w:hAnsiTheme="minorHAnsi"/>
          <w:sz w:val="22"/>
          <w:szCs w:val="22"/>
          <w:lang w:eastAsia="es-ES"/>
        </w:rPr>
        <w:t>)</w:t>
      </w:r>
    </w:p>
    <w:p w14:paraId="683E9375"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para la Paz</w:t>
      </w:r>
      <w:r w:rsidRPr="0063039A">
        <w:rPr>
          <w:rFonts w:asciiTheme="minorHAnsi" w:hAnsiTheme="minorHAnsi"/>
          <w:sz w:val="22"/>
          <w:szCs w:val="22"/>
          <w:u w:val="single"/>
          <w:lang w:eastAsia="es-ES"/>
        </w:rPr>
        <w:t>,</w:t>
      </w:r>
      <w:r w:rsidRPr="0063039A">
        <w:rPr>
          <w:rFonts w:asciiTheme="minorHAnsi" w:hAnsiTheme="minorHAnsi"/>
          <w:sz w:val="22"/>
          <w:szCs w:val="22"/>
          <w:lang w:eastAsia="es-ES"/>
        </w:rPr>
        <w:t xml:space="preserve"> que contribuirá a desarrollar en el alumnado la capacidad para consolidar su madurez personal, social, y moral permitiéndole actuar de forma pacífica en la resolución de conflictos, sea de la índole que sea, laboral, empresarial o de otro tipo.</w:t>
      </w:r>
    </w:p>
    <w:p w14:paraId="7A9EF3DC"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Igualdad de oportunidades</w:t>
      </w:r>
      <w:r w:rsidRPr="0063039A">
        <w:rPr>
          <w:rFonts w:asciiTheme="minorHAnsi" w:hAnsiTheme="minorHAnsi"/>
          <w:sz w:val="22"/>
          <w:szCs w:val="22"/>
          <w:lang w:eastAsia="es-ES"/>
        </w:rPr>
        <w:t xml:space="preserve">. La igualdad se recoge en el </w:t>
      </w:r>
      <w:r w:rsidRPr="0063039A">
        <w:rPr>
          <w:rFonts w:asciiTheme="minorHAnsi" w:hAnsiTheme="minorHAnsi"/>
          <w:i/>
          <w:iCs/>
          <w:sz w:val="22"/>
          <w:szCs w:val="22"/>
          <w:lang w:eastAsia="es-ES"/>
        </w:rPr>
        <w:t>art. 1 de la Constitución Española</w:t>
      </w:r>
      <w:r w:rsidRPr="0063039A">
        <w:rPr>
          <w:rFonts w:asciiTheme="minorHAnsi" w:hAnsiTheme="minorHAnsi"/>
          <w:sz w:val="22"/>
          <w:szCs w:val="22"/>
          <w:lang w:eastAsia="es-ES"/>
        </w:rPr>
        <w:t xml:space="preserve"> como valor superior del Ordenamiento Jurídico y en el </w:t>
      </w:r>
      <w:r w:rsidRPr="0063039A">
        <w:rPr>
          <w:rFonts w:asciiTheme="minorHAnsi" w:hAnsiTheme="minorHAnsi"/>
          <w:i/>
          <w:iCs/>
          <w:sz w:val="22"/>
          <w:szCs w:val="22"/>
          <w:lang w:eastAsia="es-ES"/>
        </w:rPr>
        <w:t>art. 14</w:t>
      </w:r>
      <w:r w:rsidRPr="0063039A">
        <w:rPr>
          <w:rFonts w:asciiTheme="minorHAnsi" w:hAnsiTheme="minorHAnsi"/>
          <w:sz w:val="22"/>
          <w:szCs w:val="22"/>
          <w:lang w:eastAsia="es-ES"/>
        </w:rPr>
        <w:t xml:space="preserve"> como un derecho fundamental. Además es objeto de desarrollo por el </w:t>
      </w:r>
      <w:r w:rsidRPr="0063039A">
        <w:rPr>
          <w:rFonts w:asciiTheme="minorHAnsi" w:hAnsiTheme="minorHAnsi"/>
          <w:i/>
          <w:iCs/>
          <w:sz w:val="22"/>
          <w:szCs w:val="22"/>
          <w:lang w:eastAsia="es-ES"/>
        </w:rPr>
        <w:t>Texto  Refundido del Estatuto de los Trabajadores en sus arts. 4.2º y 17</w:t>
      </w:r>
      <w:r w:rsidRPr="0063039A">
        <w:rPr>
          <w:rFonts w:asciiTheme="minorHAnsi" w:hAnsiTheme="minorHAnsi"/>
          <w:sz w:val="22"/>
          <w:szCs w:val="22"/>
          <w:lang w:eastAsia="es-ES"/>
        </w:rPr>
        <w:t xml:space="preserve">, de manera que en la relación laboral </w:t>
      </w:r>
      <w:r w:rsidRPr="0063039A">
        <w:rPr>
          <w:rFonts w:asciiTheme="minorHAnsi" w:hAnsiTheme="minorHAnsi"/>
          <w:sz w:val="22"/>
          <w:szCs w:val="22"/>
          <w:lang w:eastAsia="es-ES"/>
        </w:rPr>
        <w:lastRenderedPageBreak/>
        <w:t xml:space="preserve">los trabajadores tienen derecho a no ser discriminados directa o indirectamente para el empleo o una vez empleados por razón de sexo, estado civil…, entendiéndose nulos y sin efecto los preceptos reglamentarios, las cláusulas de los convenios colectivos, los pactos individuales y las decisiones unilaterales del empresario que contengan tales discriminaciones. Esta igualdad se deberá respetar en todo momento, incluso en el acceso al mercado laboral. Es preciso mencionar la recién aprobada Ley Orgánica 3/2007 de 22 de marzo para </w:t>
      </w:r>
      <w:proofErr w:type="gramStart"/>
      <w:r w:rsidRPr="0063039A">
        <w:rPr>
          <w:rFonts w:asciiTheme="minorHAnsi" w:hAnsiTheme="minorHAnsi"/>
          <w:sz w:val="22"/>
          <w:szCs w:val="22"/>
          <w:lang w:eastAsia="es-ES"/>
        </w:rPr>
        <w:t>la  Igualdad</w:t>
      </w:r>
      <w:proofErr w:type="gramEnd"/>
      <w:r w:rsidRPr="0063039A">
        <w:rPr>
          <w:rFonts w:asciiTheme="minorHAnsi" w:hAnsiTheme="minorHAnsi"/>
          <w:sz w:val="22"/>
          <w:szCs w:val="22"/>
          <w:lang w:eastAsia="es-ES"/>
        </w:rPr>
        <w:t xml:space="preserve"> efectiva de mujeres y hombres, que introduce un importante cambio en las relaciones laborales entre empresas y trabajadores y sobre todo suponen un revulsivo en la conciliación de la vida familiar y laboral.</w:t>
      </w:r>
    </w:p>
    <w:p w14:paraId="08CE86DF"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Moral y Cívica</w:t>
      </w:r>
      <w:r w:rsidRPr="0063039A">
        <w:rPr>
          <w:rFonts w:asciiTheme="minorHAnsi" w:hAnsiTheme="minorHAnsi"/>
          <w:sz w:val="22"/>
          <w:szCs w:val="22"/>
          <w:lang w:eastAsia="es-ES"/>
        </w:rPr>
        <w:t xml:space="preserve">. Relacionada con los deberes que presiden la relación laboral, recogidos en el </w:t>
      </w:r>
      <w:r w:rsidRPr="0063039A">
        <w:rPr>
          <w:rFonts w:asciiTheme="minorHAnsi" w:hAnsiTheme="minorHAnsi"/>
          <w:i/>
          <w:iCs/>
          <w:sz w:val="22"/>
          <w:szCs w:val="22"/>
          <w:lang w:eastAsia="es-ES"/>
        </w:rPr>
        <w:t>art. 5.a)</w:t>
      </w:r>
      <w:r w:rsidRPr="0063039A">
        <w:rPr>
          <w:rFonts w:asciiTheme="minorHAnsi" w:hAnsiTheme="minorHAnsi"/>
          <w:sz w:val="22"/>
          <w:szCs w:val="22"/>
          <w:lang w:eastAsia="es-ES"/>
        </w:rPr>
        <w:t xml:space="preserve"> los trabajadores deben cumplir las obligaciones concretas de su puesto de trabajo, de conformidad a las reglas de la buena fe y diligencia. Siendo causa de despido disciplinario la trasgresión de la buena fe contractual de acuerdo con el </w:t>
      </w:r>
      <w:r w:rsidRPr="0063039A">
        <w:rPr>
          <w:rFonts w:asciiTheme="minorHAnsi" w:hAnsiTheme="minorHAnsi"/>
          <w:i/>
          <w:iCs/>
          <w:sz w:val="22"/>
          <w:szCs w:val="22"/>
          <w:lang w:eastAsia="es-ES"/>
        </w:rPr>
        <w:t>art. 54.1ºd</w:t>
      </w:r>
      <w:r w:rsidRPr="0063039A">
        <w:rPr>
          <w:rFonts w:asciiTheme="minorHAnsi" w:hAnsiTheme="minorHAnsi"/>
          <w:sz w:val="22"/>
          <w:szCs w:val="22"/>
          <w:lang w:eastAsia="es-ES"/>
        </w:rPr>
        <w:t>).</w:t>
      </w:r>
    </w:p>
    <w:p w14:paraId="18575AD3"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del consumidor</w:t>
      </w:r>
      <w:r w:rsidRPr="0063039A">
        <w:rPr>
          <w:rFonts w:asciiTheme="minorHAnsi" w:hAnsiTheme="minorHAnsi"/>
          <w:sz w:val="22"/>
          <w:szCs w:val="22"/>
          <w:lang w:eastAsia="es-ES"/>
        </w:rPr>
        <w:t>: Dirigida a generar un consumo responsable, sin olvidar los derechos y deberes de los consumidores.</w:t>
      </w:r>
    </w:p>
    <w:p w14:paraId="2ADBEFB6"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para la justicia</w:t>
      </w:r>
      <w:r w:rsidRPr="0063039A">
        <w:rPr>
          <w:rFonts w:asciiTheme="minorHAnsi" w:hAnsiTheme="minorHAnsi"/>
          <w:sz w:val="22"/>
          <w:szCs w:val="22"/>
          <w:lang w:eastAsia="es-ES"/>
        </w:rPr>
        <w:t xml:space="preserve">: Se trata de un tema íntimamente relacionado a la Educación moral y cívica, basándose en los postulados democráticos. En este sentido juegan un papel imprescindible los Derechos Humanos y su estudio y reflexión desde todos los puntos de vista, ya sea político, económico y </w:t>
      </w:r>
      <w:r w:rsidRPr="0063039A">
        <w:rPr>
          <w:rFonts w:asciiTheme="minorHAnsi" w:hAnsiTheme="minorHAnsi"/>
          <w:sz w:val="22"/>
          <w:szCs w:val="22"/>
          <w:u w:val="single"/>
          <w:lang w:eastAsia="es-ES"/>
        </w:rPr>
        <w:t>social</w:t>
      </w:r>
      <w:r w:rsidRPr="0063039A">
        <w:rPr>
          <w:rFonts w:asciiTheme="minorHAnsi" w:hAnsiTheme="minorHAnsi"/>
          <w:sz w:val="22"/>
          <w:szCs w:val="22"/>
          <w:lang w:eastAsia="es-ES"/>
        </w:rPr>
        <w:t>.</w:t>
      </w:r>
    </w:p>
    <w:p w14:paraId="5B37DE40"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multicultural</w:t>
      </w:r>
      <w:r w:rsidRPr="0063039A">
        <w:rPr>
          <w:rFonts w:asciiTheme="minorHAnsi" w:hAnsiTheme="minorHAnsi"/>
          <w:sz w:val="22"/>
          <w:szCs w:val="22"/>
          <w:lang w:eastAsia="es-ES"/>
        </w:rPr>
        <w:t xml:space="preserve">: Para ello es fundamental transmitir actitudes y comportamientos a favor </w:t>
      </w:r>
      <w:proofErr w:type="gramStart"/>
      <w:r w:rsidRPr="0063039A">
        <w:rPr>
          <w:rFonts w:asciiTheme="minorHAnsi" w:hAnsiTheme="minorHAnsi"/>
          <w:sz w:val="22"/>
          <w:szCs w:val="22"/>
          <w:lang w:eastAsia="es-ES"/>
        </w:rPr>
        <w:t>de  la</w:t>
      </w:r>
      <w:proofErr w:type="gramEnd"/>
      <w:r w:rsidRPr="0063039A">
        <w:rPr>
          <w:rFonts w:asciiTheme="minorHAnsi" w:hAnsiTheme="minorHAnsi"/>
          <w:sz w:val="22"/>
          <w:szCs w:val="22"/>
          <w:lang w:eastAsia="es-ES"/>
        </w:rPr>
        <w:t>  NO discriminación por razón de sexo, religión, ideología política, raza…, (íntimamente relacionado con el tema de igualdad de oportunidades).</w:t>
      </w:r>
    </w:p>
    <w:p w14:paraId="1EBEACAA" w14:textId="77777777" w:rsidR="0063039A" w:rsidRDefault="0063039A" w:rsidP="002F3F4B">
      <w:pPr>
        <w:jc w:val="both"/>
      </w:pPr>
    </w:p>
    <w:p w14:paraId="613C4058" w14:textId="77777777" w:rsidR="00F4238E" w:rsidRDefault="00F4238E" w:rsidP="002F3F4B">
      <w:pPr>
        <w:jc w:val="both"/>
      </w:pPr>
    </w:p>
    <w:p w14:paraId="61DE2DE9" w14:textId="77777777" w:rsidR="007B60D3" w:rsidRDefault="001A562C" w:rsidP="001A562C">
      <w:pPr>
        <w:pStyle w:val="Ttulo1"/>
        <w:rPr>
          <w:lang w:val="es-ES_tradnl"/>
        </w:rPr>
      </w:pPr>
      <w:bookmarkStart w:id="9" w:name="_Toc57835649"/>
      <w:r>
        <w:rPr>
          <w:lang w:val="es-ES_tradnl"/>
        </w:rPr>
        <w:t xml:space="preserve">9. </w:t>
      </w:r>
      <w:r w:rsidRPr="001A562C">
        <w:t>INSTRUMENTOS</w:t>
      </w:r>
      <w:r>
        <w:rPr>
          <w:lang w:val="es-ES_tradnl"/>
        </w:rPr>
        <w:t xml:space="preserve"> DE EVALUACIÓN</w:t>
      </w:r>
      <w:bookmarkEnd w:id="9"/>
    </w:p>
    <w:p w14:paraId="6E5412C1" w14:textId="77777777" w:rsidR="001A562C" w:rsidRDefault="001A562C" w:rsidP="001A562C">
      <w:pPr>
        <w:rPr>
          <w:lang w:val="es-ES_tradnl"/>
        </w:rPr>
      </w:pPr>
    </w:p>
    <w:p w14:paraId="3E37DEA9" w14:textId="77777777" w:rsidR="001A562C" w:rsidRPr="007879B3" w:rsidRDefault="001A562C" w:rsidP="001A562C">
      <w:pPr>
        <w:tabs>
          <w:tab w:val="left" w:pos="-1171"/>
          <w:tab w:val="left" w:pos="-720"/>
          <w:tab w:val="left" w:pos="0"/>
          <w:tab w:val="left" w:pos="316"/>
          <w:tab w:val="left" w:pos="714"/>
          <w:tab w:val="left" w:pos="1110"/>
          <w:tab w:val="left" w:pos="2880"/>
        </w:tabs>
        <w:spacing w:line="360" w:lineRule="auto"/>
        <w:jc w:val="both"/>
        <w:rPr>
          <w:rFonts w:asciiTheme="minorHAnsi" w:hAnsiTheme="minorHAnsi" w:cs="Arial"/>
          <w:sz w:val="22"/>
          <w:szCs w:val="22"/>
        </w:rPr>
      </w:pPr>
      <w:r w:rsidRPr="007879B3">
        <w:rPr>
          <w:rFonts w:asciiTheme="minorHAnsi" w:hAnsiTheme="minorHAnsi" w:cs="Arial"/>
          <w:sz w:val="22"/>
          <w:szCs w:val="22"/>
        </w:rPr>
        <w:t xml:space="preserve">El proceso de evaluación pretende obtener información sobre la práctica educativa y </w:t>
      </w:r>
      <w:proofErr w:type="gramStart"/>
      <w:r w:rsidRPr="007879B3">
        <w:rPr>
          <w:rFonts w:asciiTheme="minorHAnsi" w:hAnsiTheme="minorHAnsi" w:cs="Arial"/>
          <w:sz w:val="22"/>
          <w:szCs w:val="22"/>
        </w:rPr>
        <w:t>sobre  sus</w:t>
      </w:r>
      <w:proofErr w:type="gramEnd"/>
      <w:r w:rsidRPr="007879B3">
        <w:rPr>
          <w:rFonts w:asciiTheme="minorHAnsi" w:hAnsiTheme="minorHAnsi" w:cs="Arial"/>
          <w:sz w:val="22"/>
          <w:szCs w:val="22"/>
        </w:rPr>
        <w:t xml:space="preserve"> resultados, a fin de adoptar medidas de interven</w:t>
      </w:r>
      <w:r w:rsidRPr="007879B3">
        <w:rPr>
          <w:rFonts w:asciiTheme="minorHAnsi" w:hAnsiTheme="minorHAnsi" w:cs="Arial"/>
          <w:sz w:val="22"/>
          <w:szCs w:val="22"/>
        </w:rPr>
        <w:softHyphen/>
        <w:t>ción pedagógica a partir de ellos; la evaluación  se configura, pues, como un instrumen</w:t>
      </w:r>
      <w:r w:rsidRPr="007879B3">
        <w:rPr>
          <w:rFonts w:asciiTheme="minorHAnsi" w:hAnsiTheme="minorHAnsi" w:cs="Arial"/>
          <w:sz w:val="22"/>
          <w:szCs w:val="22"/>
        </w:rPr>
        <w:softHyphen/>
        <w:t>to de análisis y correc</w:t>
      </w:r>
      <w:r w:rsidRPr="007879B3">
        <w:rPr>
          <w:rFonts w:asciiTheme="minorHAnsi" w:hAnsiTheme="minorHAnsi" w:cs="Arial"/>
          <w:sz w:val="22"/>
          <w:szCs w:val="22"/>
        </w:rPr>
        <w:softHyphen/>
        <w:t>ción de las deficiencias detectadas  en el curso de la acción didáctica. Así pues, de acuerdo con el Proyecto Educativo del Centro, la evaluación ha de reunir una serie de características:</w:t>
      </w:r>
    </w:p>
    <w:p w14:paraId="525B0EBA" w14:textId="77777777" w:rsidR="001A562C" w:rsidRPr="007879B3" w:rsidRDefault="001A562C" w:rsidP="001A562C">
      <w:pPr>
        <w:numPr>
          <w:ilvl w:val="0"/>
          <w:numId w:val="72"/>
        </w:numPr>
        <w:tabs>
          <w:tab w:val="left" w:pos="-1171"/>
          <w:tab w:val="left" w:pos="-720"/>
          <w:tab w:val="left" w:pos="0"/>
        </w:tabs>
        <w:spacing w:line="360" w:lineRule="auto"/>
        <w:ind w:left="0" w:firstLine="540"/>
        <w:jc w:val="both"/>
        <w:rPr>
          <w:rFonts w:asciiTheme="minorHAnsi" w:hAnsiTheme="minorHAnsi" w:cs="Arial"/>
          <w:sz w:val="22"/>
          <w:szCs w:val="22"/>
        </w:rPr>
      </w:pPr>
      <w:r w:rsidRPr="007879B3">
        <w:rPr>
          <w:rFonts w:asciiTheme="minorHAnsi" w:hAnsiTheme="minorHAnsi" w:cs="Arial"/>
          <w:sz w:val="22"/>
          <w:szCs w:val="22"/>
        </w:rPr>
        <w:lastRenderedPageBreak/>
        <w:t xml:space="preserve">Debe ser </w:t>
      </w:r>
      <w:r w:rsidRPr="007879B3">
        <w:rPr>
          <w:rFonts w:asciiTheme="minorHAnsi" w:hAnsiTheme="minorHAnsi" w:cs="Arial"/>
          <w:b/>
          <w:bCs/>
          <w:sz w:val="22"/>
          <w:szCs w:val="22"/>
        </w:rPr>
        <w:t xml:space="preserve">continua y diferenciada según las materias del currículum, </w:t>
      </w:r>
      <w:r w:rsidRPr="007879B3">
        <w:rPr>
          <w:rFonts w:asciiTheme="minorHAnsi" w:hAnsiTheme="minorHAnsi" w:cs="Arial"/>
          <w:bCs/>
          <w:sz w:val="22"/>
          <w:szCs w:val="22"/>
        </w:rPr>
        <w:t>y tendrá en cuenta los diferentes elementos que lo constituyen (objetivos de etapa, competencias básicas, objetivos y contenidos específicos de la materia…)</w:t>
      </w:r>
      <w:r w:rsidRPr="007879B3">
        <w:rPr>
          <w:rFonts w:asciiTheme="minorHAnsi" w:hAnsiTheme="minorHAnsi" w:cs="Arial"/>
          <w:sz w:val="22"/>
          <w:szCs w:val="22"/>
        </w:rPr>
        <w:t xml:space="preserve">. </w:t>
      </w:r>
    </w:p>
    <w:p w14:paraId="5D36BC70" w14:textId="77777777" w:rsidR="001A562C" w:rsidRPr="007879B3" w:rsidRDefault="001A562C" w:rsidP="001A562C">
      <w:pPr>
        <w:numPr>
          <w:ilvl w:val="0"/>
          <w:numId w:val="72"/>
        </w:numPr>
        <w:tabs>
          <w:tab w:val="left" w:pos="-1171"/>
          <w:tab w:val="left" w:pos="-720"/>
          <w:tab w:val="left" w:pos="0"/>
        </w:tabs>
        <w:spacing w:line="360" w:lineRule="auto"/>
        <w:ind w:left="0" w:firstLine="540"/>
        <w:jc w:val="both"/>
        <w:rPr>
          <w:rFonts w:asciiTheme="minorHAnsi" w:hAnsiTheme="minorHAnsi" w:cs="Arial"/>
          <w:sz w:val="22"/>
          <w:szCs w:val="22"/>
        </w:rPr>
      </w:pPr>
      <w:r w:rsidRPr="007879B3">
        <w:rPr>
          <w:rFonts w:asciiTheme="minorHAnsi" w:hAnsiTheme="minorHAnsi" w:cs="Arial"/>
          <w:sz w:val="22"/>
          <w:szCs w:val="22"/>
        </w:rPr>
        <w:t xml:space="preserve">Debe tener una virtualidad </w:t>
      </w:r>
      <w:r w:rsidRPr="007879B3">
        <w:rPr>
          <w:rFonts w:asciiTheme="minorHAnsi" w:hAnsiTheme="minorHAnsi" w:cs="Arial"/>
          <w:b/>
          <w:bCs/>
          <w:sz w:val="22"/>
          <w:szCs w:val="22"/>
        </w:rPr>
        <w:t>formativa</w:t>
      </w:r>
      <w:r w:rsidRPr="007879B3">
        <w:rPr>
          <w:rFonts w:asciiTheme="minorHAnsi" w:hAnsiTheme="minorHAnsi" w:cs="Arial"/>
          <w:sz w:val="22"/>
          <w:szCs w:val="22"/>
        </w:rPr>
        <w:t>, entendiendo por tal su capacidad de apreciar y juzgar el nivel de progreso del alumnado de acuerdo con los objeti</w:t>
      </w:r>
      <w:r w:rsidRPr="007879B3">
        <w:rPr>
          <w:rFonts w:asciiTheme="minorHAnsi" w:hAnsiTheme="minorHAnsi" w:cs="Arial"/>
          <w:sz w:val="22"/>
          <w:szCs w:val="22"/>
        </w:rPr>
        <w:softHyphen/>
        <w:t xml:space="preserve">vos propuestos, de indicar las dificultades para la consecución de dichos objetivos, averiguar sus causas y adoptar las medidas necesarias para continuar su proceso de aprendizaje. </w:t>
      </w:r>
    </w:p>
    <w:p w14:paraId="641BB9F5" w14:textId="77777777" w:rsidR="001A562C" w:rsidRPr="007879B3" w:rsidRDefault="001A562C" w:rsidP="001A562C">
      <w:pPr>
        <w:numPr>
          <w:ilvl w:val="0"/>
          <w:numId w:val="72"/>
        </w:numPr>
        <w:tabs>
          <w:tab w:val="left" w:pos="-1171"/>
          <w:tab w:val="left" w:pos="-720"/>
          <w:tab w:val="left" w:pos="0"/>
        </w:tabs>
        <w:spacing w:line="360" w:lineRule="auto"/>
        <w:ind w:left="0" w:firstLine="540"/>
        <w:jc w:val="both"/>
        <w:rPr>
          <w:rFonts w:asciiTheme="minorHAnsi" w:hAnsiTheme="minorHAnsi" w:cs="Arial"/>
          <w:sz w:val="22"/>
          <w:szCs w:val="22"/>
        </w:rPr>
      </w:pPr>
      <w:r w:rsidRPr="007879B3">
        <w:rPr>
          <w:rFonts w:asciiTheme="minorHAnsi" w:hAnsiTheme="minorHAnsi" w:cs="Arial"/>
          <w:sz w:val="22"/>
          <w:szCs w:val="22"/>
        </w:rPr>
        <w:t xml:space="preserve">Debe ser </w:t>
      </w:r>
      <w:r w:rsidRPr="007879B3">
        <w:rPr>
          <w:rFonts w:asciiTheme="minorHAnsi" w:hAnsiTheme="minorHAnsi" w:cs="Arial"/>
          <w:b/>
          <w:bCs/>
          <w:sz w:val="22"/>
          <w:szCs w:val="22"/>
        </w:rPr>
        <w:t>individualizada</w:t>
      </w:r>
      <w:r w:rsidRPr="007879B3">
        <w:rPr>
          <w:rFonts w:asciiTheme="minorHAnsi" w:hAnsiTheme="minorHAnsi" w:cs="Arial"/>
          <w:sz w:val="22"/>
          <w:szCs w:val="22"/>
        </w:rPr>
        <w:t xml:space="preserve"> y comprensiva, para atender al progreso personal de los alumnos desde el punto de partida de cada uno de ellos, y capaz de contem</w:t>
      </w:r>
      <w:r w:rsidRPr="007879B3">
        <w:rPr>
          <w:rFonts w:asciiTheme="minorHAnsi" w:hAnsiTheme="minorHAnsi" w:cs="Arial"/>
          <w:sz w:val="22"/>
          <w:szCs w:val="22"/>
        </w:rPr>
        <w:softHyphen/>
        <w:t>plar también la especificida</w:t>
      </w:r>
      <w:r w:rsidRPr="007879B3">
        <w:rPr>
          <w:rFonts w:asciiTheme="minorHAnsi" w:hAnsiTheme="minorHAnsi" w:cs="Arial"/>
          <w:sz w:val="22"/>
          <w:szCs w:val="22"/>
        </w:rPr>
        <w:softHyphen/>
        <w:t>d del grupo al que pertenecen, así como el contexto sociocultural del centro</w:t>
      </w:r>
    </w:p>
    <w:p w14:paraId="56B8C8BD" w14:textId="77777777" w:rsidR="001A562C" w:rsidRPr="007879B3" w:rsidRDefault="001A562C" w:rsidP="001A562C">
      <w:pPr>
        <w:spacing w:line="360" w:lineRule="auto"/>
        <w:jc w:val="both"/>
        <w:rPr>
          <w:rFonts w:asciiTheme="minorHAnsi" w:hAnsiTheme="minorHAnsi"/>
          <w:color w:val="0070C0"/>
          <w:sz w:val="22"/>
          <w:szCs w:val="22"/>
        </w:rPr>
      </w:pPr>
    </w:p>
    <w:p w14:paraId="6E7DB81F" w14:textId="77777777" w:rsidR="001A562C" w:rsidRPr="007879B3" w:rsidRDefault="001A562C" w:rsidP="001A562C">
      <w:pPr>
        <w:spacing w:line="360" w:lineRule="auto"/>
        <w:jc w:val="both"/>
        <w:rPr>
          <w:rFonts w:asciiTheme="minorHAnsi" w:hAnsiTheme="minorHAnsi"/>
          <w:sz w:val="22"/>
          <w:szCs w:val="22"/>
        </w:rPr>
      </w:pPr>
      <w:r w:rsidRPr="007879B3">
        <w:rPr>
          <w:rFonts w:asciiTheme="minorHAnsi" w:hAnsiTheme="minorHAnsi"/>
          <w:sz w:val="22"/>
          <w:szCs w:val="22"/>
        </w:rPr>
        <w:t>El Reglamento de Organización y Funcionamiento del Instituto establece con respecto a las pruebas escritas lo siguiente:</w:t>
      </w:r>
    </w:p>
    <w:p w14:paraId="01CC2F40" w14:textId="77777777" w:rsidR="001A562C" w:rsidRPr="007879B3" w:rsidRDefault="001A562C" w:rsidP="001A562C">
      <w:pPr>
        <w:spacing w:line="360" w:lineRule="auto"/>
        <w:ind w:firstLine="709"/>
        <w:jc w:val="both"/>
        <w:rPr>
          <w:rFonts w:asciiTheme="minorHAnsi" w:hAnsiTheme="minorHAnsi"/>
          <w:sz w:val="22"/>
          <w:szCs w:val="22"/>
        </w:rPr>
      </w:pPr>
      <w:r w:rsidRPr="007879B3">
        <w:rPr>
          <w:rFonts w:asciiTheme="minorHAnsi" w:hAnsiTheme="minorHAnsi"/>
          <w:sz w:val="22"/>
          <w:szCs w:val="22"/>
        </w:rPr>
        <w:t>1.- Serán comunicadas al alumnado con antelación suficiente, oralmente y a través del tablón de anuncios de cada grupo, sin descartar otros medios como email.</w:t>
      </w:r>
    </w:p>
    <w:p w14:paraId="1D37A3F7" w14:textId="77777777" w:rsidR="001A562C" w:rsidRPr="007879B3" w:rsidRDefault="001A562C" w:rsidP="001A562C">
      <w:pPr>
        <w:spacing w:line="360" w:lineRule="auto"/>
        <w:ind w:firstLine="709"/>
        <w:jc w:val="both"/>
        <w:rPr>
          <w:rFonts w:asciiTheme="minorHAnsi" w:hAnsiTheme="minorHAnsi"/>
          <w:sz w:val="22"/>
          <w:szCs w:val="22"/>
        </w:rPr>
      </w:pPr>
    </w:p>
    <w:p w14:paraId="75D05440" w14:textId="77777777" w:rsidR="001A562C" w:rsidRPr="007879B3" w:rsidRDefault="001A562C" w:rsidP="001A562C">
      <w:pPr>
        <w:spacing w:line="360" w:lineRule="auto"/>
        <w:ind w:firstLine="709"/>
        <w:jc w:val="both"/>
        <w:rPr>
          <w:rFonts w:asciiTheme="minorHAnsi" w:hAnsiTheme="minorHAnsi"/>
          <w:sz w:val="22"/>
          <w:szCs w:val="22"/>
        </w:rPr>
      </w:pPr>
      <w:r w:rsidRPr="007879B3">
        <w:rPr>
          <w:rFonts w:asciiTheme="minorHAnsi" w:hAnsiTheme="minorHAnsi"/>
          <w:sz w:val="22"/>
          <w:szCs w:val="22"/>
        </w:rPr>
        <w:t>2.- La no asistencia a las mismas no origina "</w:t>
      </w:r>
      <w:r w:rsidRPr="007879B3">
        <w:rPr>
          <w:rFonts w:asciiTheme="minorHAnsi" w:hAnsiTheme="minorHAnsi"/>
          <w:i/>
          <w:sz w:val="22"/>
          <w:szCs w:val="22"/>
        </w:rPr>
        <w:t>per-se</w:t>
      </w:r>
      <w:r w:rsidRPr="007879B3">
        <w:rPr>
          <w:rFonts w:asciiTheme="minorHAnsi" w:hAnsiTheme="minorHAnsi"/>
          <w:sz w:val="22"/>
          <w:szCs w:val="22"/>
        </w:rPr>
        <w:t>" un derecho a que se le realice posteriormente de forma individualizada.</w:t>
      </w:r>
    </w:p>
    <w:p w14:paraId="3CF6DD1C" w14:textId="77777777" w:rsidR="001A562C" w:rsidRPr="007879B3" w:rsidRDefault="001A562C" w:rsidP="001A562C">
      <w:pPr>
        <w:spacing w:line="360" w:lineRule="auto"/>
        <w:ind w:firstLine="709"/>
        <w:jc w:val="both"/>
        <w:rPr>
          <w:rFonts w:asciiTheme="minorHAnsi" w:hAnsiTheme="minorHAnsi"/>
          <w:sz w:val="22"/>
          <w:szCs w:val="22"/>
        </w:rPr>
      </w:pPr>
    </w:p>
    <w:p w14:paraId="731B9FA8" w14:textId="77777777" w:rsidR="001A562C" w:rsidRPr="007879B3" w:rsidRDefault="001A562C" w:rsidP="001A562C">
      <w:pPr>
        <w:spacing w:line="360" w:lineRule="auto"/>
        <w:ind w:firstLine="709"/>
        <w:jc w:val="both"/>
        <w:rPr>
          <w:rFonts w:asciiTheme="minorHAnsi" w:hAnsiTheme="minorHAnsi"/>
          <w:sz w:val="22"/>
          <w:szCs w:val="22"/>
        </w:rPr>
      </w:pPr>
      <w:r w:rsidRPr="007879B3">
        <w:rPr>
          <w:rFonts w:asciiTheme="minorHAnsi" w:hAnsiTheme="minorHAnsi"/>
          <w:sz w:val="22"/>
          <w:szCs w:val="22"/>
        </w:rPr>
        <w:t>3.- En caso de no asistencia, tras la oportuna presentación de la documentación justificativa de la inasistencia, el profesorado determinará la procedencia y/o posibilidad de su aplicación posterior, de forma individualizada, a la persona en cuestión, en función del desarrollo de las unidades didácticas programadas en el módulo correspondiente.”</w:t>
      </w:r>
    </w:p>
    <w:p w14:paraId="70483740" w14:textId="77777777" w:rsidR="001A562C" w:rsidRPr="007879B3" w:rsidRDefault="001A562C" w:rsidP="001A562C">
      <w:pPr>
        <w:spacing w:line="360" w:lineRule="auto"/>
        <w:ind w:firstLine="709"/>
        <w:jc w:val="both"/>
        <w:rPr>
          <w:rFonts w:asciiTheme="minorHAnsi" w:hAnsiTheme="minorHAnsi"/>
          <w:sz w:val="22"/>
          <w:szCs w:val="22"/>
        </w:rPr>
      </w:pPr>
    </w:p>
    <w:p w14:paraId="11AEC206" w14:textId="77777777" w:rsidR="001A562C" w:rsidRPr="007879B3" w:rsidRDefault="00766234" w:rsidP="001A562C">
      <w:pPr>
        <w:spacing w:line="360" w:lineRule="auto"/>
        <w:ind w:firstLine="709"/>
        <w:jc w:val="both"/>
        <w:rPr>
          <w:rFonts w:asciiTheme="minorHAnsi" w:hAnsiTheme="minorHAnsi"/>
          <w:sz w:val="22"/>
          <w:szCs w:val="22"/>
        </w:rPr>
      </w:pPr>
      <w:r>
        <w:rPr>
          <w:rFonts w:asciiTheme="minorHAnsi" w:hAnsiTheme="minorHAnsi"/>
          <w:sz w:val="22"/>
          <w:szCs w:val="22"/>
        </w:rPr>
        <w:t>4</w:t>
      </w:r>
      <w:r w:rsidR="001A562C" w:rsidRPr="007879B3">
        <w:rPr>
          <w:rFonts w:asciiTheme="minorHAnsi" w:hAnsiTheme="minorHAnsi"/>
          <w:sz w:val="22"/>
          <w:szCs w:val="22"/>
        </w:rPr>
        <w:t>.- Trabajos realizados individualmente o en pequeño grupo con posterior exposición oral en sesión pública y con elaboración de presentaciones. Se entregarán en el plazo que establezca para cada uno</w:t>
      </w:r>
    </w:p>
    <w:p w14:paraId="3056A955" w14:textId="77777777" w:rsidR="001A562C" w:rsidRPr="007879B3" w:rsidRDefault="001A562C" w:rsidP="001A562C">
      <w:pPr>
        <w:spacing w:line="360" w:lineRule="auto"/>
        <w:ind w:firstLine="709"/>
        <w:jc w:val="both"/>
        <w:rPr>
          <w:rFonts w:asciiTheme="minorHAnsi" w:hAnsiTheme="minorHAnsi"/>
          <w:sz w:val="22"/>
          <w:szCs w:val="22"/>
        </w:rPr>
      </w:pPr>
      <w:r w:rsidRPr="007879B3">
        <w:rPr>
          <w:rFonts w:asciiTheme="minorHAnsi" w:hAnsiTheme="minorHAnsi"/>
          <w:sz w:val="22"/>
          <w:szCs w:val="22"/>
        </w:rPr>
        <w:t>Para calificar pruebas escritas se aplicarán estrictamente los criterios de evaluación indicados en cada Unidad Didáctica con las correcciones tendentes a la obtención de resultados antes indicadas.</w:t>
      </w:r>
    </w:p>
    <w:p w14:paraId="4E496208" w14:textId="77777777" w:rsidR="001A562C" w:rsidRPr="007879B3" w:rsidRDefault="001A562C" w:rsidP="001A562C">
      <w:pPr>
        <w:spacing w:line="360" w:lineRule="auto"/>
        <w:ind w:firstLine="708"/>
        <w:jc w:val="both"/>
        <w:rPr>
          <w:rFonts w:asciiTheme="minorHAnsi" w:hAnsiTheme="minorHAnsi" w:cs="Verdana"/>
          <w:sz w:val="22"/>
          <w:szCs w:val="22"/>
        </w:rPr>
      </w:pPr>
      <w:r w:rsidRPr="007879B3">
        <w:rPr>
          <w:rFonts w:asciiTheme="minorHAnsi" w:hAnsiTheme="minorHAnsi" w:cs="Verdana"/>
          <w:sz w:val="22"/>
          <w:szCs w:val="22"/>
        </w:rPr>
        <w:t>EVALUACIÓN DEL PROCESO DE ENSEÑANZA</w:t>
      </w:r>
    </w:p>
    <w:p w14:paraId="669F367E" w14:textId="77777777" w:rsidR="001A562C" w:rsidRPr="007879B3" w:rsidRDefault="001A562C" w:rsidP="001A562C">
      <w:pPr>
        <w:spacing w:line="360" w:lineRule="auto"/>
        <w:ind w:firstLine="708"/>
        <w:jc w:val="both"/>
        <w:rPr>
          <w:rFonts w:asciiTheme="minorHAnsi" w:hAnsiTheme="minorHAnsi" w:cs="Verdana"/>
          <w:sz w:val="22"/>
          <w:szCs w:val="22"/>
        </w:rPr>
      </w:pPr>
      <w:r w:rsidRPr="007879B3">
        <w:rPr>
          <w:rFonts w:asciiTheme="minorHAnsi" w:hAnsiTheme="minorHAnsi" w:cs="Verdana"/>
          <w:sz w:val="22"/>
          <w:szCs w:val="22"/>
        </w:rPr>
        <w:t xml:space="preserve">Se pretende corregir las posibles desviaciones que se puedan producir a lo largo del curso. De esta manera, se tendrá en cuenta la adecuación de los objetivos a las características </w:t>
      </w:r>
      <w:r w:rsidRPr="007879B3">
        <w:rPr>
          <w:rFonts w:asciiTheme="minorHAnsi" w:hAnsiTheme="minorHAnsi" w:cs="Verdana"/>
          <w:sz w:val="22"/>
          <w:szCs w:val="22"/>
        </w:rPr>
        <w:lastRenderedPageBreak/>
        <w:t xml:space="preserve">del grupo, la idoneidad de los procedimientos utilizados y la marcha de las actividades programadas. </w:t>
      </w:r>
    </w:p>
    <w:p w14:paraId="21EAC479" w14:textId="77777777" w:rsidR="001A562C" w:rsidRPr="007879B3" w:rsidRDefault="001A562C" w:rsidP="001A562C">
      <w:pPr>
        <w:spacing w:line="360" w:lineRule="auto"/>
        <w:ind w:firstLine="708"/>
        <w:jc w:val="both"/>
        <w:rPr>
          <w:rFonts w:asciiTheme="minorHAnsi" w:hAnsiTheme="minorHAnsi" w:cs="Verdana"/>
          <w:sz w:val="22"/>
          <w:szCs w:val="22"/>
        </w:rPr>
      </w:pPr>
      <w:r w:rsidRPr="007879B3">
        <w:rPr>
          <w:rFonts w:asciiTheme="minorHAnsi" w:hAnsiTheme="minorHAnsi" w:cs="Verdana"/>
          <w:sz w:val="22"/>
          <w:szCs w:val="22"/>
        </w:rPr>
        <w:t>EVALUACIÓN DEL PROCESO DE APRENDIZAJE</w:t>
      </w:r>
    </w:p>
    <w:p w14:paraId="53C70D23" w14:textId="77777777" w:rsidR="001A562C" w:rsidRPr="007879B3" w:rsidRDefault="001A562C" w:rsidP="001A562C">
      <w:pPr>
        <w:spacing w:line="360" w:lineRule="auto"/>
        <w:ind w:firstLine="708"/>
        <w:jc w:val="both"/>
        <w:rPr>
          <w:rFonts w:asciiTheme="minorHAnsi" w:hAnsiTheme="minorHAnsi" w:cs="Verdana"/>
          <w:sz w:val="22"/>
          <w:szCs w:val="22"/>
        </w:rPr>
      </w:pPr>
      <w:r w:rsidRPr="007879B3">
        <w:rPr>
          <w:rFonts w:asciiTheme="minorHAnsi" w:hAnsiTheme="minorHAnsi" w:cs="Verdana"/>
          <w:sz w:val="22"/>
          <w:szCs w:val="22"/>
        </w:rPr>
        <w:t>Se tendrá en cuenta el progreso del alumnado en cuanto a la formación adquirida. Para ello se llevará a cabo:</w:t>
      </w:r>
    </w:p>
    <w:p w14:paraId="596E8B8B" w14:textId="77777777" w:rsidR="001A562C" w:rsidRPr="007879B3" w:rsidRDefault="001A562C" w:rsidP="001A562C">
      <w:pPr>
        <w:numPr>
          <w:ilvl w:val="0"/>
          <w:numId w:val="74"/>
        </w:numPr>
        <w:tabs>
          <w:tab w:val="clear" w:pos="1800"/>
          <w:tab w:val="num" w:pos="1068"/>
        </w:tabs>
        <w:overflowPunct w:val="0"/>
        <w:autoSpaceDE w:val="0"/>
        <w:spacing w:line="360" w:lineRule="auto"/>
        <w:ind w:left="1068"/>
        <w:jc w:val="both"/>
        <w:textAlignment w:val="baseline"/>
        <w:rPr>
          <w:rFonts w:asciiTheme="minorHAnsi" w:hAnsiTheme="minorHAnsi" w:cs="Verdana"/>
          <w:sz w:val="22"/>
          <w:szCs w:val="22"/>
        </w:rPr>
      </w:pPr>
      <w:r w:rsidRPr="007879B3">
        <w:rPr>
          <w:rFonts w:asciiTheme="minorHAnsi" w:hAnsiTheme="minorHAnsi" w:cs="Verdana"/>
          <w:sz w:val="22"/>
          <w:szCs w:val="22"/>
        </w:rPr>
        <w:t xml:space="preserve">Evaluación inicial: en los primeros días de clase se pasará un cuestionario de conocimientos iniciales para conocer el punto de partida de cada alumno/a con respecto a los contenidos del Módulo. A partir de los resultados de esta prueba, así como de la observación al alumnado en el comienzo del curso, se podrán diseñar nuevas estrategias didácticas para acomodar la práctica docente a la realidad del grupo. </w:t>
      </w:r>
    </w:p>
    <w:p w14:paraId="47C4F1DB" w14:textId="77777777" w:rsidR="001A562C" w:rsidRPr="007879B3" w:rsidRDefault="001A562C" w:rsidP="001A562C">
      <w:pPr>
        <w:numPr>
          <w:ilvl w:val="0"/>
          <w:numId w:val="74"/>
        </w:numPr>
        <w:tabs>
          <w:tab w:val="clear" w:pos="1800"/>
          <w:tab w:val="num" w:pos="1068"/>
        </w:tabs>
        <w:overflowPunct w:val="0"/>
        <w:autoSpaceDE w:val="0"/>
        <w:spacing w:line="360" w:lineRule="auto"/>
        <w:ind w:left="1068"/>
        <w:jc w:val="both"/>
        <w:textAlignment w:val="baseline"/>
        <w:rPr>
          <w:rFonts w:asciiTheme="minorHAnsi" w:hAnsiTheme="minorHAnsi" w:cs="Verdana"/>
          <w:sz w:val="22"/>
          <w:szCs w:val="22"/>
        </w:rPr>
      </w:pPr>
      <w:r w:rsidRPr="007879B3">
        <w:rPr>
          <w:rFonts w:asciiTheme="minorHAnsi" w:hAnsiTheme="minorHAnsi" w:cs="Verdana"/>
          <w:sz w:val="22"/>
          <w:szCs w:val="22"/>
        </w:rPr>
        <w:t>Evaluación parcial: a lo largo del curso se deberá tener en cuenta cualquier información válida para valorar si el alumno/a ha alcanzado los resultados de aprendizaje planteados. Para ello el alumnado realizará prácticas evaluables a lo largo del curso, así como un control teórico-práctico al finalizar cada unidad de trabajo (excepto de la Unidad 0 que se hará junto con la Unidad 1) y se observará su actitud. Habrá tres evaluaciones parciales correspondientes a los tres trimestres.</w:t>
      </w:r>
    </w:p>
    <w:p w14:paraId="152F277A" w14:textId="77777777" w:rsidR="001A562C" w:rsidRPr="007879B3" w:rsidRDefault="001A562C" w:rsidP="001A562C">
      <w:pPr>
        <w:numPr>
          <w:ilvl w:val="0"/>
          <w:numId w:val="74"/>
        </w:numPr>
        <w:tabs>
          <w:tab w:val="clear" w:pos="1800"/>
          <w:tab w:val="num" w:pos="1068"/>
        </w:tabs>
        <w:overflowPunct w:val="0"/>
        <w:autoSpaceDE w:val="0"/>
        <w:spacing w:line="360" w:lineRule="auto"/>
        <w:ind w:left="1068"/>
        <w:jc w:val="both"/>
        <w:textAlignment w:val="baseline"/>
        <w:rPr>
          <w:rFonts w:asciiTheme="minorHAnsi" w:hAnsiTheme="minorHAnsi" w:cs="Verdana"/>
          <w:sz w:val="22"/>
          <w:szCs w:val="22"/>
        </w:rPr>
      </w:pPr>
      <w:r w:rsidRPr="007879B3">
        <w:rPr>
          <w:rFonts w:asciiTheme="minorHAnsi" w:hAnsiTheme="minorHAnsi" w:cs="Verdana"/>
          <w:sz w:val="22"/>
          <w:szCs w:val="22"/>
        </w:rPr>
        <w:t xml:space="preserve">Evaluación final: al finalizar el curso, se determinará si el alumnado ha adquirido los resultados de aprendizaje a través de la consecución de los objetivos planteados, los criterios de evaluación y el grado de aprovechamiento. </w:t>
      </w:r>
    </w:p>
    <w:p w14:paraId="71AB1024" w14:textId="77777777" w:rsidR="001A562C" w:rsidRPr="001A562C" w:rsidRDefault="001A562C" w:rsidP="001A562C">
      <w:pPr>
        <w:rPr>
          <w:lang w:val="es-ES_tradnl"/>
        </w:rPr>
      </w:pPr>
    </w:p>
    <w:p w14:paraId="5462A595" w14:textId="77777777" w:rsidR="00DD71F5" w:rsidRPr="001A562C" w:rsidRDefault="00766234" w:rsidP="001A562C">
      <w:pPr>
        <w:pStyle w:val="Ttulo1"/>
      </w:pPr>
      <w:bookmarkStart w:id="10" w:name="_Toc57835650"/>
      <w:r>
        <w:t>10</w:t>
      </w:r>
      <w:r w:rsidR="003D1C48" w:rsidRPr="003D1C48">
        <w:t>.- CRITERIOS DE CALIFICACIÓN</w:t>
      </w:r>
      <w:bookmarkEnd w:id="10"/>
    </w:p>
    <w:p w14:paraId="223E0534" w14:textId="77777777" w:rsidR="003D1C48" w:rsidRDefault="003D1C48" w:rsidP="002F3F4B">
      <w:pPr>
        <w:jc w:val="both"/>
        <w:rPr>
          <w:color w:val="0070C0"/>
        </w:rPr>
      </w:pPr>
    </w:p>
    <w:p w14:paraId="54A2F60A" w14:textId="77777777" w:rsidR="003D1C48" w:rsidRDefault="003D1C48" w:rsidP="003D1C48">
      <w:pPr>
        <w:rPr>
          <w:rFonts w:ascii="Arial" w:hAnsi="Arial" w:cs="Arial"/>
          <w:b/>
        </w:rPr>
      </w:pPr>
    </w:p>
    <w:p w14:paraId="36A2D9C9" w14:textId="77777777" w:rsidR="00411B7D" w:rsidRPr="007879B3" w:rsidRDefault="00181BDF" w:rsidP="007879B3">
      <w:pPr>
        <w:pStyle w:val="Preguntas"/>
        <w:spacing w:line="360" w:lineRule="auto"/>
        <w:jc w:val="both"/>
        <w:rPr>
          <w:rFonts w:asciiTheme="minorHAnsi" w:hAnsiTheme="minorHAnsi" w:cs="Verdana"/>
          <w:b w:val="0"/>
          <w:sz w:val="22"/>
          <w:szCs w:val="22"/>
        </w:rPr>
      </w:pPr>
      <w:r w:rsidRPr="007879B3">
        <w:rPr>
          <w:rFonts w:asciiTheme="minorHAnsi" w:hAnsiTheme="minorHAnsi" w:cs="Verdana"/>
          <w:b w:val="0"/>
          <w:sz w:val="22"/>
          <w:szCs w:val="22"/>
        </w:rPr>
        <w:t>La evaluación del presente módulo es continua (día a día). Esta continuidad no significa que quien supere el último trimestre supera la asignatura. Se deben superar los diferentes trimestres para superar el módulo. En caso de suspender el trimestre 1º y el 2º se da la opción de recuperarlo tras el periodo vacacional respectivo. El trimestre 3º se recupera en junio. Además, se ofrece la opción de superar los trimestres suspensos en la convocatoria de junio.</w:t>
      </w:r>
    </w:p>
    <w:p w14:paraId="5F963FE6" w14:textId="77777777" w:rsidR="00411B7D" w:rsidRPr="007879B3" w:rsidRDefault="00411B7D" w:rsidP="007879B3">
      <w:pPr>
        <w:pStyle w:val="Preguntas"/>
        <w:spacing w:line="360" w:lineRule="auto"/>
        <w:jc w:val="both"/>
        <w:rPr>
          <w:rFonts w:asciiTheme="minorHAnsi" w:hAnsiTheme="minorHAnsi" w:cs="Verdana"/>
          <w:b w:val="0"/>
          <w:sz w:val="22"/>
          <w:szCs w:val="22"/>
        </w:rPr>
      </w:pPr>
      <w:r w:rsidRPr="007879B3">
        <w:rPr>
          <w:rFonts w:asciiTheme="minorHAnsi" w:hAnsiTheme="minorHAnsi" w:cs="Verdana"/>
          <w:b w:val="0"/>
          <w:sz w:val="22"/>
          <w:szCs w:val="22"/>
        </w:rPr>
        <w:t>Se realizará un seguimiento individual del aprendizaje del alumno a lo largo de todo el curso, a través de controles teórico-prácticos, ejercicios, prácticas evaluables y la observación de la actitud del alumnado. Se emitirá una calificación trimestral para cada evaluación</w:t>
      </w:r>
      <w:r w:rsidR="001A562C">
        <w:rPr>
          <w:rFonts w:asciiTheme="minorHAnsi" w:hAnsiTheme="minorHAnsi" w:cs="Verdana"/>
          <w:b w:val="0"/>
          <w:sz w:val="22"/>
          <w:szCs w:val="22"/>
        </w:rPr>
        <w:t>.</w:t>
      </w:r>
    </w:p>
    <w:p w14:paraId="28957AD9" w14:textId="09A015F3" w:rsidR="00411B7D" w:rsidRPr="007879B3" w:rsidRDefault="00411B7D" w:rsidP="007879B3">
      <w:pPr>
        <w:pStyle w:val="Preguntas"/>
        <w:spacing w:line="360" w:lineRule="auto"/>
        <w:jc w:val="both"/>
        <w:rPr>
          <w:rFonts w:asciiTheme="minorHAnsi" w:hAnsiTheme="minorHAnsi" w:cs="Verdana"/>
          <w:b w:val="0"/>
          <w:sz w:val="22"/>
          <w:szCs w:val="22"/>
        </w:rPr>
      </w:pPr>
      <w:r w:rsidRPr="007879B3">
        <w:rPr>
          <w:rFonts w:asciiTheme="minorHAnsi" w:hAnsiTheme="minorHAnsi" w:cs="Verdana"/>
          <w:b w:val="0"/>
          <w:sz w:val="22"/>
          <w:szCs w:val="22"/>
        </w:rPr>
        <w:t>Los criterios de calificación son los siguientes bloques que se detallan</w:t>
      </w:r>
    </w:p>
    <w:p w14:paraId="7A51129F" w14:textId="77777777" w:rsidR="00411B7D" w:rsidRDefault="00EF23BD" w:rsidP="007879B3">
      <w:pPr>
        <w:pStyle w:val="Preguntas"/>
        <w:spacing w:line="360" w:lineRule="auto"/>
        <w:jc w:val="both"/>
        <w:rPr>
          <w:rFonts w:asciiTheme="minorHAnsi" w:hAnsiTheme="minorHAnsi" w:cs="Verdana"/>
          <w:b w:val="0"/>
          <w:sz w:val="22"/>
          <w:szCs w:val="22"/>
        </w:rPr>
      </w:pPr>
      <w:r w:rsidRPr="00EF23BD">
        <w:rPr>
          <w:rFonts w:asciiTheme="minorHAnsi" w:hAnsiTheme="minorHAnsi" w:cs="Verdana"/>
          <w:b w:val="0"/>
          <w:sz w:val="22"/>
          <w:szCs w:val="22"/>
        </w:rPr>
        <w:t>La calificación será numérica, de 1 a 10 tal y como establece la normativa al respecto. </w:t>
      </w:r>
    </w:p>
    <w:p w14:paraId="3EF6B728" w14:textId="3002F632" w:rsidR="00411B7D" w:rsidRDefault="00F3747E" w:rsidP="007879B3">
      <w:pPr>
        <w:pStyle w:val="NormalWeb"/>
        <w:spacing w:before="0" w:after="0" w:line="360" w:lineRule="auto"/>
        <w:jc w:val="both"/>
        <w:rPr>
          <w:rFonts w:asciiTheme="minorHAnsi" w:hAnsiTheme="minorHAnsi" w:cs="Arial"/>
          <w:sz w:val="22"/>
          <w:szCs w:val="22"/>
          <w:lang w:val="es-ES_tradnl"/>
        </w:rPr>
      </w:pPr>
      <w:r>
        <w:rPr>
          <w:rFonts w:asciiTheme="minorHAnsi" w:hAnsiTheme="minorHAnsi" w:cs="Arial"/>
          <w:sz w:val="22"/>
          <w:szCs w:val="22"/>
          <w:lang w:val="es-ES_tradnl"/>
        </w:rPr>
        <w:lastRenderedPageBreak/>
        <w:t xml:space="preserve">En esta materia se evalúa por criterios de evaluación. Los criterios están asociados a los resultados de aprendizaje del ciclo. Los criterios de evaluación están incluidos en cada unidad y se realizan pruebas evaluables y prácticas </w:t>
      </w:r>
      <w:r w:rsidR="00C4423C">
        <w:rPr>
          <w:rFonts w:asciiTheme="minorHAnsi" w:hAnsiTheme="minorHAnsi" w:cs="Arial"/>
          <w:sz w:val="22"/>
          <w:szCs w:val="22"/>
          <w:lang w:val="es-ES_tradnl"/>
        </w:rPr>
        <w:t>diarias de aula asociadas a esos criterios de evaluación, Cada criterio tiene el mismo peso en cada unidad.</w:t>
      </w:r>
    </w:p>
    <w:p w14:paraId="7CABAC8F" w14:textId="0DDCF6C4" w:rsidR="00C4423C" w:rsidRDefault="00C4423C" w:rsidP="007879B3">
      <w:pPr>
        <w:pStyle w:val="NormalWeb"/>
        <w:spacing w:before="0" w:after="0" w:line="360" w:lineRule="auto"/>
        <w:jc w:val="both"/>
        <w:rPr>
          <w:rFonts w:asciiTheme="minorHAnsi" w:hAnsiTheme="minorHAnsi" w:cs="Arial"/>
          <w:sz w:val="22"/>
          <w:szCs w:val="22"/>
          <w:lang w:val="es-ES_tradnl"/>
        </w:rPr>
      </w:pPr>
      <w:r>
        <w:rPr>
          <w:rFonts w:asciiTheme="minorHAnsi" w:hAnsiTheme="minorHAnsi" w:cs="Arial"/>
          <w:sz w:val="22"/>
          <w:szCs w:val="22"/>
          <w:lang w:val="es-ES_tradnl"/>
        </w:rPr>
        <w:t>Peso de las Prácticas diarias de aula: 40%</w:t>
      </w:r>
    </w:p>
    <w:p w14:paraId="6D0AC17B" w14:textId="4B779A89" w:rsidR="009B5DA3" w:rsidRPr="007879B3" w:rsidRDefault="00C4423C" w:rsidP="007879B3">
      <w:pPr>
        <w:pStyle w:val="NormalWeb"/>
        <w:spacing w:before="0" w:after="0" w:line="360" w:lineRule="auto"/>
        <w:jc w:val="both"/>
        <w:rPr>
          <w:rFonts w:asciiTheme="minorHAnsi" w:hAnsiTheme="minorHAnsi" w:cs="Arial"/>
          <w:sz w:val="22"/>
          <w:szCs w:val="22"/>
          <w:lang w:val="es-ES_tradnl"/>
        </w:rPr>
      </w:pPr>
      <w:r>
        <w:rPr>
          <w:rFonts w:asciiTheme="minorHAnsi" w:hAnsiTheme="minorHAnsi" w:cs="Arial"/>
          <w:sz w:val="22"/>
          <w:szCs w:val="22"/>
          <w:lang w:val="es-ES_tradnl"/>
        </w:rPr>
        <w:t>Peso de las pruebas evaluables: 60%</w:t>
      </w:r>
    </w:p>
    <w:p w14:paraId="5BBFFD96" w14:textId="61809553" w:rsidR="00411B7D" w:rsidRPr="007879B3" w:rsidRDefault="00C44B5C" w:rsidP="007879B3">
      <w:pPr>
        <w:pStyle w:val="NormalWeb"/>
        <w:spacing w:before="0" w:after="120" w:line="360" w:lineRule="auto"/>
        <w:jc w:val="both"/>
        <w:rPr>
          <w:rFonts w:asciiTheme="minorHAnsi" w:hAnsiTheme="minorHAnsi" w:cs="Arial"/>
          <w:sz w:val="22"/>
          <w:szCs w:val="22"/>
          <w:lang w:val="es-ES_tradnl"/>
        </w:rPr>
      </w:pPr>
      <w:r>
        <w:rPr>
          <w:rFonts w:asciiTheme="minorHAnsi" w:hAnsiTheme="minorHAnsi" w:cs="Arial"/>
          <w:sz w:val="22"/>
          <w:szCs w:val="22"/>
          <w:lang w:val="es-ES_tradnl"/>
        </w:rPr>
        <w:t>Dentro de las prácticas tenemos: t</w:t>
      </w:r>
      <w:r w:rsidR="00411B7D" w:rsidRPr="007879B3">
        <w:rPr>
          <w:rFonts w:asciiTheme="minorHAnsi" w:hAnsiTheme="minorHAnsi" w:cs="Arial"/>
          <w:sz w:val="22"/>
          <w:szCs w:val="22"/>
          <w:lang w:val="es-ES_tradnl"/>
        </w:rPr>
        <w:t xml:space="preserve">rabajos de clase, supuestos, ejercicios en clase, informes sobre artículos o vídeos, (preguntas, actividades, trabajo en parejas, trabajos de grupo, etc.). Cualquier otra actividad indicada por el profesor/a. </w:t>
      </w:r>
    </w:p>
    <w:p w14:paraId="64A7C6FB" w14:textId="77777777" w:rsidR="00411B7D" w:rsidRPr="007879B3" w:rsidRDefault="00411B7D" w:rsidP="007879B3">
      <w:pPr>
        <w:pStyle w:val="NormalWeb"/>
        <w:spacing w:before="0" w:after="120" w:line="360" w:lineRule="auto"/>
        <w:jc w:val="both"/>
        <w:rPr>
          <w:rFonts w:asciiTheme="minorHAnsi" w:hAnsiTheme="minorHAnsi" w:cs="Arial"/>
          <w:sz w:val="22"/>
          <w:szCs w:val="22"/>
          <w:lang w:val="es-ES_tradnl"/>
        </w:rPr>
      </w:pPr>
      <w:r w:rsidRPr="007879B3">
        <w:rPr>
          <w:rFonts w:asciiTheme="minorHAnsi" w:hAnsiTheme="minorHAnsi" w:cs="Arial"/>
          <w:sz w:val="22"/>
          <w:szCs w:val="22"/>
          <w:lang w:val="es-ES_tradnl"/>
        </w:rPr>
        <w:t>Las fechas de las distintas evaluaciones, información al alumnado, y entrega de notas serán las indicadas por la Jefatura de Estudios.</w:t>
      </w:r>
    </w:p>
    <w:p w14:paraId="3E9D635D" w14:textId="476E35E1" w:rsidR="00411B7D" w:rsidRPr="007879B3" w:rsidRDefault="7A54C7DE" w:rsidP="7A54C7DE">
      <w:pPr>
        <w:pStyle w:val="Textoindependiente"/>
        <w:spacing w:line="360" w:lineRule="auto"/>
        <w:jc w:val="both"/>
        <w:rPr>
          <w:rFonts w:asciiTheme="minorHAnsi" w:hAnsiTheme="minorHAnsi"/>
          <w:sz w:val="22"/>
          <w:szCs w:val="22"/>
        </w:rPr>
      </w:pPr>
      <w:r w:rsidRPr="7A54C7DE">
        <w:rPr>
          <w:rFonts w:asciiTheme="minorHAnsi" w:hAnsiTheme="minorHAnsi"/>
          <w:sz w:val="22"/>
          <w:szCs w:val="22"/>
        </w:rPr>
        <w:t xml:space="preserve">Las faltas de asistencia a clase se justificarán documentalmente. La justificación se realizará con documento oficial del organismo o profesional competente en cada caso.  La justificación se entregará al profesor como máximo en el plazo de tres días desde la reincorporación del alumno. </w:t>
      </w:r>
    </w:p>
    <w:p w14:paraId="77F65C34" w14:textId="5C7D212A" w:rsidR="00411B7D" w:rsidRPr="007879B3" w:rsidRDefault="00411B7D" w:rsidP="007879B3">
      <w:pPr>
        <w:pStyle w:val="Textoindependiente"/>
        <w:spacing w:line="360" w:lineRule="auto"/>
        <w:jc w:val="both"/>
        <w:rPr>
          <w:rFonts w:asciiTheme="minorHAnsi" w:hAnsiTheme="minorHAnsi"/>
          <w:sz w:val="22"/>
          <w:szCs w:val="22"/>
        </w:rPr>
      </w:pPr>
      <w:r w:rsidRPr="007879B3">
        <w:rPr>
          <w:rFonts w:asciiTheme="minorHAnsi" w:hAnsiTheme="minorHAnsi"/>
          <w:sz w:val="22"/>
          <w:szCs w:val="22"/>
        </w:rPr>
        <w:t xml:space="preserve">Las faltas de asistencia a las pruebas escritas, aun acompañadas de la justificación pertinente no darán derecho a la repetición de </w:t>
      </w:r>
      <w:proofErr w:type="gramStart"/>
      <w:r w:rsidRPr="007879B3">
        <w:rPr>
          <w:rFonts w:asciiTheme="minorHAnsi" w:hAnsiTheme="minorHAnsi"/>
          <w:sz w:val="22"/>
          <w:szCs w:val="22"/>
        </w:rPr>
        <w:t>las mismas</w:t>
      </w:r>
      <w:proofErr w:type="gramEnd"/>
      <w:r w:rsidRPr="007879B3">
        <w:rPr>
          <w:rFonts w:asciiTheme="minorHAnsi" w:hAnsiTheme="minorHAnsi"/>
          <w:sz w:val="22"/>
          <w:szCs w:val="22"/>
        </w:rPr>
        <w:t>.</w:t>
      </w:r>
    </w:p>
    <w:p w14:paraId="68F031D6" w14:textId="77777777" w:rsidR="00411B7D" w:rsidRPr="007879B3" w:rsidRDefault="00411B7D" w:rsidP="007879B3">
      <w:pPr>
        <w:pStyle w:val="Textoindependiente"/>
        <w:spacing w:line="360" w:lineRule="auto"/>
        <w:jc w:val="both"/>
        <w:rPr>
          <w:rFonts w:asciiTheme="minorHAnsi" w:hAnsiTheme="minorHAnsi"/>
          <w:sz w:val="22"/>
          <w:szCs w:val="22"/>
        </w:rPr>
      </w:pPr>
      <w:r w:rsidRPr="007879B3">
        <w:rPr>
          <w:rFonts w:asciiTheme="minorHAnsi" w:hAnsiTheme="minorHAnsi"/>
          <w:sz w:val="22"/>
          <w:szCs w:val="22"/>
        </w:rPr>
        <w:t xml:space="preserve">La calificación de la prueba de junio se </w:t>
      </w:r>
      <w:proofErr w:type="gramStart"/>
      <w:r w:rsidRPr="007879B3">
        <w:rPr>
          <w:rFonts w:asciiTheme="minorHAnsi" w:hAnsiTheme="minorHAnsi"/>
          <w:sz w:val="22"/>
          <w:szCs w:val="22"/>
        </w:rPr>
        <w:t>valorara</w:t>
      </w:r>
      <w:proofErr w:type="gramEnd"/>
      <w:r w:rsidRPr="007879B3">
        <w:rPr>
          <w:rFonts w:asciiTheme="minorHAnsi" w:hAnsiTheme="minorHAnsi"/>
          <w:sz w:val="22"/>
          <w:szCs w:val="22"/>
        </w:rPr>
        <w:t xml:space="preserve"> sobre 10 puntos. Cualquier alumno matriculado oficialmente podrá presentarse a ella, bien para superar el módulo, bien para subir nota.  </w:t>
      </w:r>
    </w:p>
    <w:p w14:paraId="5877DD89" w14:textId="77777777" w:rsidR="00411B7D" w:rsidRPr="007879B3" w:rsidRDefault="00411B7D" w:rsidP="007879B3">
      <w:pPr>
        <w:pStyle w:val="Textoindependiente"/>
        <w:spacing w:line="360" w:lineRule="auto"/>
        <w:jc w:val="both"/>
        <w:rPr>
          <w:rFonts w:asciiTheme="minorHAnsi" w:hAnsiTheme="minorHAnsi"/>
          <w:sz w:val="22"/>
          <w:szCs w:val="22"/>
        </w:rPr>
      </w:pPr>
      <w:r w:rsidRPr="007879B3">
        <w:rPr>
          <w:rFonts w:asciiTheme="minorHAnsi" w:hAnsiTheme="minorHAnsi"/>
          <w:sz w:val="22"/>
          <w:szCs w:val="22"/>
        </w:rPr>
        <w:t xml:space="preserve">      Normas para realizar los exámenes: </w:t>
      </w:r>
    </w:p>
    <w:p w14:paraId="4A0DF8CA" w14:textId="77777777" w:rsidR="00411B7D" w:rsidRPr="007879B3" w:rsidRDefault="00411B7D" w:rsidP="007879B3">
      <w:pPr>
        <w:pStyle w:val="Textoindependiente"/>
        <w:spacing w:line="360" w:lineRule="auto"/>
        <w:ind w:left="1190" w:hanging="480"/>
        <w:jc w:val="both"/>
        <w:rPr>
          <w:rFonts w:asciiTheme="minorHAnsi" w:hAnsiTheme="minorHAnsi"/>
          <w:sz w:val="22"/>
          <w:szCs w:val="22"/>
        </w:rPr>
      </w:pPr>
      <w:r w:rsidRPr="007879B3">
        <w:rPr>
          <w:rFonts w:asciiTheme="minorHAnsi" w:hAnsiTheme="minorHAnsi"/>
          <w:sz w:val="22"/>
          <w:szCs w:val="22"/>
        </w:rPr>
        <w:t xml:space="preserve">a.- Las fechas de los exámenes serán consensuadas por el profesor y los alumnos. </w:t>
      </w:r>
    </w:p>
    <w:p w14:paraId="443CB937" w14:textId="77777777" w:rsidR="00411B7D" w:rsidRPr="007879B3" w:rsidRDefault="00411B7D" w:rsidP="007879B3">
      <w:pPr>
        <w:pStyle w:val="Textoindependiente"/>
        <w:spacing w:line="360" w:lineRule="auto"/>
        <w:ind w:left="1190" w:hanging="480"/>
        <w:jc w:val="both"/>
        <w:rPr>
          <w:rFonts w:asciiTheme="minorHAnsi" w:hAnsiTheme="minorHAnsi"/>
          <w:sz w:val="22"/>
          <w:szCs w:val="22"/>
        </w:rPr>
      </w:pPr>
      <w:r w:rsidRPr="007879B3">
        <w:rPr>
          <w:rFonts w:asciiTheme="minorHAnsi" w:hAnsiTheme="minorHAnsi"/>
          <w:sz w:val="22"/>
          <w:szCs w:val="22"/>
        </w:rPr>
        <w:t xml:space="preserve">b.- Cada alumno llevará al examen los materiales para su realización, excepto los folios, no permitiendo que pidan nada a sus compañeros. </w:t>
      </w:r>
    </w:p>
    <w:p w14:paraId="394D19C7" w14:textId="77777777" w:rsidR="00411B7D" w:rsidRPr="007879B3" w:rsidRDefault="00411B7D" w:rsidP="007879B3">
      <w:pPr>
        <w:pStyle w:val="Textoindependiente"/>
        <w:spacing w:line="360" w:lineRule="auto"/>
        <w:ind w:left="1190" w:hanging="480"/>
        <w:jc w:val="both"/>
        <w:rPr>
          <w:rFonts w:asciiTheme="minorHAnsi" w:hAnsiTheme="minorHAnsi"/>
          <w:sz w:val="22"/>
          <w:szCs w:val="22"/>
        </w:rPr>
      </w:pPr>
      <w:r w:rsidRPr="007879B3">
        <w:rPr>
          <w:rFonts w:asciiTheme="minorHAnsi" w:hAnsiTheme="minorHAnsi"/>
          <w:sz w:val="22"/>
          <w:szCs w:val="22"/>
        </w:rPr>
        <w:t xml:space="preserve">c.- En el acto del examen no se permite: </w:t>
      </w:r>
    </w:p>
    <w:p w14:paraId="4AF79F86"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t xml:space="preserve">·        Utilizar ningún material auxiliar. </w:t>
      </w:r>
    </w:p>
    <w:p w14:paraId="07CDB4CD"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t xml:space="preserve">·        Usar teléfonos móviles como calculadora. </w:t>
      </w:r>
    </w:p>
    <w:p w14:paraId="1A193C0E"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t>·        Usar lápiz para hacer exámenes.</w:t>
      </w:r>
    </w:p>
    <w:p w14:paraId="5924EB47"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t xml:space="preserve">·        Usar tinta de otro color que no sea negra o azul. </w:t>
      </w:r>
    </w:p>
    <w:p w14:paraId="4C8CCE84"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lastRenderedPageBreak/>
        <w:t xml:space="preserve">·        Comunicarse en absoluto con nadie. </w:t>
      </w:r>
    </w:p>
    <w:p w14:paraId="7DF86924"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t xml:space="preserve">·        Una vez entregado el examen no se permitirá la entrada ni salida de ningún alumno     en el aula hasta que no se termine la prueba. </w:t>
      </w:r>
    </w:p>
    <w:p w14:paraId="3AF8B73C"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t xml:space="preserve">-        La inobservancia de estas normas puede llevar a la no calificación del examen o a la expulsión del alumno </w:t>
      </w:r>
      <w:proofErr w:type="gramStart"/>
      <w:r w:rsidRPr="007879B3">
        <w:rPr>
          <w:rFonts w:asciiTheme="minorHAnsi" w:hAnsiTheme="minorHAnsi"/>
          <w:sz w:val="22"/>
          <w:szCs w:val="22"/>
        </w:rPr>
        <w:t>del mismo</w:t>
      </w:r>
      <w:proofErr w:type="gramEnd"/>
      <w:r w:rsidRPr="007879B3">
        <w:rPr>
          <w:rFonts w:asciiTheme="minorHAnsi" w:hAnsiTheme="minorHAnsi"/>
          <w:sz w:val="22"/>
          <w:szCs w:val="22"/>
        </w:rPr>
        <w:t xml:space="preserve">, o ambas medidas. </w:t>
      </w:r>
    </w:p>
    <w:p w14:paraId="0F78C3EB" w14:textId="77777777" w:rsidR="00411B7D" w:rsidRPr="007879B3" w:rsidRDefault="00411B7D" w:rsidP="007879B3">
      <w:pPr>
        <w:pStyle w:val="Textoindependiente"/>
        <w:spacing w:line="360" w:lineRule="auto"/>
        <w:ind w:left="1416"/>
        <w:jc w:val="both"/>
        <w:rPr>
          <w:rFonts w:asciiTheme="minorHAnsi" w:hAnsiTheme="minorHAnsi"/>
          <w:sz w:val="22"/>
          <w:szCs w:val="22"/>
        </w:rPr>
      </w:pPr>
      <w:r w:rsidRPr="007879B3">
        <w:rPr>
          <w:rFonts w:asciiTheme="minorHAnsi" w:hAnsiTheme="minorHAnsi"/>
          <w:sz w:val="22"/>
          <w:szCs w:val="22"/>
        </w:rPr>
        <w:t>-        En el caso de que se detecte a algún alumno copiando en un examen, se tomará como medida dar por suspendida la evaluación completa del módulo con una nota de 1, debiendo la persona en cuestión recuperar la materia en junio.</w:t>
      </w:r>
    </w:p>
    <w:p w14:paraId="2015EEF4" w14:textId="77777777" w:rsidR="003D1C48" w:rsidRDefault="003D1C48" w:rsidP="003D1C48">
      <w:pPr>
        <w:rPr>
          <w:rFonts w:ascii="Arial" w:hAnsi="Arial" w:cs="Arial"/>
          <w:b/>
        </w:rPr>
      </w:pPr>
    </w:p>
    <w:p w14:paraId="0EE77839" w14:textId="77777777" w:rsidR="007879B3" w:rsidRDefault="007879B3" w:rsidP="003D1C48">
      <w:pPr>
        <w:rPr>
          <w:rFonts w:ascii="Arial" w:hAnsi="Arial" w:cs="Arial"/>
          <w:b/>
        </w:rPr>
      </w:pPr>
    </w:p>
    <w:p w14:paraId="1D8AEA1B" w14:textId="77777777" w:rsidR="0035710C" w:rsidRDefault="0035710C" w:rsidP="002F3F4B">
      <w:pPr>
        <w:jc w:val="both"/>
      </w:pPr>
    </w:p>
    <w:p w14:paraId="3557F8B9" w14:textId="77777777" w:rsidR="00FE71F3" w:rsidRDefault="00766234" w:rsidP="007879B3">
      <w:pPr>
        <w:pStyle w:val="Ttulo1"/>
      </w:pPr>
      <w:bookmarkStart w:id="11" w:name="_Toc57835651"/>
      <w:r>
        <w:t>12</w:t>
      </w:r>
      <w:r w:rsidR="007879B3" w:rsidRPr="009525DB">
        <w:t>.- ACTIVIDADES COMPLEMENTARIAS Y EXTRAESCOLARES</w:t>
      </w:r>
      <w:bookmarkEnd w:id="11"/>
    </w:p>
    <w:p w14:paraId="6E83259E" w14:textId="77777777" w:rsidR="0053236D" w:rsidRPr="007879B3" w:rsidRDefault="0053236D" w:rsidP="007879B3">
      <w:pPr>
        <w:spacing w:line="360" w:lineRule="auto"/>
        <w:jc w:val="both"/>
        <w:rPr>
          <w:rFonts w:asciiTheme="minorHAnsi" w:hAnsiTheme="minorHAnsi"/>
          <w:sz w:val="22"/>
          <w:szCs w:val="22"/>
        </w:rPr>
      </w:pPr>
    </w:p>
    <w:p w14:paraId="0011F092" w14:textId="64612209" w:rsidR="0053236D" w:rsidRPr="007879B3" w:rsidRDefault="00E5182D" w:rsidP="007879B3">
      <w:pPr>
        <w:spacing w:line="360" w:lineRule="auto"/>
        <w:jc w:val="both"/>
        <w:rPr>
          <w:rFonts w:asciiTheme="minorHAnsi" w:hAnsiTheme="minorHAnsi" w:cs="Arial"/>
          <w:sz w:val="22"/>
          <w:szCs w:val="22"/>
        </w:rPr>
      </w:pPr>
      <w:r>
        <w:rPr>
          <w:rFonts w:asciiTheme="minorHAnsi" w:hAnsiTheme="minorHAnsi" w:cs="Arial"/>
          <w:sz w:val="22"/>
          <w:szCs w:val="22"/>
        </w:rPr>
        <w:t xml:space="preserve">El Departamento de DACE indica que se realizarán actividades extraescolares </w:t>
      </w:r>
      <w:proofErr w:type="gramStart"/>
      <w:r>
        <w:rPr>
          <w:rFonts w:asciiTheme="minorHAnsi" w:hAnsiTheme="minorHAnsi" w:cs="Arial"/>
          <w:sz w:val="22"/>
          <w:szCs w:val="22"/>
        </w:rPr>
        <w:t>y  complementarias</w:t>
      </w:r>
      <w:proofErr w:type="gramEnd"/>
      <w:r>
        <w:rPr>
          <w:rFonts w:asciiTheme="minorHAnsi" w:hAnsiTheme="minorHAnsi" w:cs="Arial"/>
          <w:sz w:val="22"/>
          <w:szCs w:val="22"/>
        </w:rPr>
        <w:t xml:space="preserve"> si la crisis sanitaria lo permite. </w:t>
      </w:r>
      <w:r w:rsidR="00050B4A">
        <w:rPr>
          <w:rFonts w:asciiTheme="minorHAnsi" w:hAnsiTheme="minorHAnsi" w:cs="Arial"/>
          <w:sz w:val="22"/>
          <w:szCs w:val="22"/>
        </w:rPr>
        <w:t xml:space="preserve">En cualquier </w:t>
      </w:r>
      <w:proofErr w:type="gramStart"/>
      <w:r w:rsidR="00050B4A">
        <w:rPr>
          <w:rFonts w:asciiTheme="minorHAnsi" w:hAnsiTheme="minorHAnsi" w:cs="Arial"/>
          <w:sz w:val="22"/>
          <w:szCs w:val="22"/>
        </w:rPr>
        <w:t>caso</w:t>
      </w:r>
      <w:proofErr w:type="gramEnd"/>
      <w:r w:rsidR="00050B4A">
        <w:rPr>
          <w:rFonts w:asciiTheme="minorHAnsi" w:hAnsiTheme="minorHAnsi" w:cs="Arial"/>
          <w:sz w:val="22"/>
          <w:szCs w:val="22"/>
        </w:rPr>
        <w:t xml:space="preserve"> no habrá pernoctación.</w:t>
      </w:r>
    </w:p>
    <w:p w14:paraId="08CE3AB3" w14:textId="77777777" w:rsidR="0053236D" w:rsidRDefault="0053236D" w:rsidP="0053236D">
      <w:pPr>
        <w:jc w:val="both"/>
      </w:pPr>
    </w:p>
    <w:p w14:paraId="396F29E3" w14:textId="77777777" w:rsidR="007879B3" w:rsidRDefault="007879B3" w:rsidP="0053236D">
      <w:pPr>
        <w:jc w:val="both"/>
      </w:pPr>
    </w:p>
    <w:p w14:paraId="6FBADE99" w14:textId="77777777" w:rsidR="007879B3" w:rsidRDefault="007879B3" w:rsidP="0053236D">
      <w:pPr>
        <w:jc w:val="both"/>
      </w:pPr>
    </w:p>
    <w:p w14:paraId="63A0A1D6" w14:textId="77777777" w:rsidR="007879B3" w:rsidRDefault="007879B3" w:rsidP="0053236D">
      <w:pPr>
        <w:jc w:val="both"/>
      </w:pPr>
    </w:p>
    <w:p w14:paraId="5CAC99D5" w14:textId="77777777" w:rsidR="00FE71F3" w:rsidRPr="009525DB" w:rsidRDefault="00766234" w:rsidP="007879B3">
      <w:pPr>
        <w:pStyle w:val="Ttulo1"/>
      </w:pPr>
      <w:bookmarkStart w:id="12" w:name="_Toc57835652"/>
      <w:r>
        <w:t>13</w:t>
      </w:r>
      <w:r w:rsidR="007879B3" w:rsidRPr="009525DB">
        <w:t>.- MATERIALES Y RECURSOS DIDÁCTICOS</w:t>
      </w:r>
      <w:bookmarkEnd w:id="12"/>
    </w:p>
    <w:p w14:paraId="4DB2A7F2" w14:textId="77777777" w:rsidR="00BA4D6D" w:rsidRPr="007879B3" w:rsidRDefault="00BA4D6D" w:rsidP="007879B3">
      <w:pPr>
        <w:numPr>
          <w:ilvl w:val="0"/>
          <w:numId w:val="75"/>
        </w:numPr>
        <w:spacing w:line="360" w:lineRule="auto"/>
        <w:jc w:val="both"/>
        <w:rPr>
          <w:rFonts w:asciiTheme="minorHAnsi" w:hAnsiTheme="minorHAnsi" w:cs="Arial"/>
          <w:sz w:val="22"/>
          <w:szCs w:val="22"/>
        </w:rPr>
      </w:pPr>
      <w:r w:rsidRPr="007879B3">
        <w:rPr>
          <w:rFonts w:asciiTheme="minorHAnsi" w:hAnsiTheme="minorHAnsi" w:cs="Arial"/>
          <w:sz w:val="22"/>
          <w:szCs w:val="22"/>
        </w:rPr>
        <w:t>Manuales de referencia, normativas y libros de consulta del departamento.</w:t>
      </w:r>
    </w:p>
    <w:p w14:paraId="071E625D" w14:textId="4A5AD789" w:rsidR="009525DB" w:rsidRPr="007879B3" w:rsidRDefault="009525DB" w:rsidP="007879B3">
      <w:pPr>
        <w:spacing w:line="360" w:lineRule="auto"/>
        <w:ind w:left="720"/>
        <w:jc w:val="both"/>
        <w:rPr>
          <w:rFonts w:asciiTheme="minorHAnsi" w:hAnsiTheme="minorHAnsi" w:cs="Arial"/>
          <w:sz w:val="22"/>
          <w:szCs w:val="22"/>
        </w:rPr>
      </w:pPr>
      <w:r w:rsidRPr="007879B3">
        <w:rPr>
          <w:rFonts w:asciiTheme="minorHAnsi" w:hAnsiTheme="minorHAnsi" w:cs="Arial"/>
          <w:sz w:val="22"/>
          <w:szCs w:val="22"/>
        </w:rPr>
        <w:t xml:space="preserve">EL manual de referencia: Formación </w:t>
      </w:r>
      <w:r w:rsidR="00766234">
        <w:rPr>
          <w:rFonts w:asciiTheme="minorHAnsi" w:hAnsiTheme="minorHAnsi" w:cs="Arial"/>
          <w:sz w:val="22"/>
          <w:szCs w:val="22"/>
        </w:rPr>
        <w:t>y orientación laboral” Año: 20</w:t>
      </w:r>
      <w:r w:rsidR="00AD1294">
        <w:rPr>
          <w:rFonts w:asciiTheme="minorHAnsi" w:hAnsiTheme="minorHAnsi" w:cs="Arial"/>
          <w:sz w:val="22"/>
          <w:szCs w:val="22"/>
        </w:rPr>
        <w:t>2</w:t>
      </w:r>
      <w:r w:rsidR="00471A32">
        <w:rPr>
          <w:rFonts w:asciiTheme="minorHAnsi" w:hAnsiTheme="minorHAnsi" w:cs="Arial"/>
          <w:sz w:val="22"/>
          <w:szCs w:val="22"/>
        </w:rPr>
        <w:t>1</w:t>
      </w:r>
      <w:r w:rsidRPr="007879B3">
        <w:rPr>
          <w:rFonts w:asciiTheme="minorHAnsi" w:hAnsiTheme="minorHAnsi" w:cs="Arial"/>
          <w:sz w:val="22"/>
          <w:szCs w:val="22"/>
        </w:rPr>
        <w:t>. Ed. Paraninfo</w:t>
      </w:r>
    </w:p>
    <w:p w14:paraId="5E87820E" w14:textId="77777777" w:rsidR="00BA4D6D" w:rsidRPr="007879B3" w:rsidRDefault="00BA4D6D" w:rsidP="007879B3">
      <w:pPr>
        <w:numPr>
          <w:ilvl w:val="0"/>
          <w:numId w:val="75"/>
        </w:numPr>
        <w:spacing w:line="360" w:lineRule="auto"/>
        <w:jc w:val="both"/>
        <w:rPr>
          <w:rFonts w:asciiTheme="minorHAnsi" w:hAnsiTheme="minorHAnsi" w:cs="Arial"/>
          <w:sz w:val="22"/>
          <w:szCs w:val="22"/>
        </w:rPr>
      </w:pPr>
      <w:r w:rsidRPr="007879B3">
        <w:rPr>
          <w:rFonts w:asciiTheme="minorHAnsi" w:hAnsiTheme="minorHAnsi" w:cs="Arial"/>
          <w:sz w:val="22"/>
          <w:szCs w:val="22"/>
        </w:rPr>
        <w:t xml:space="preserve">Cañón multimedia y pantalla para proyección. </w:t>
      </w:r>
    </w:p>
    <w:p w14:paraId="36145968" w14:textId="77777777" w:rsidR="00BA4D6D" w:rsidRPr="007879B3" w:rsidRDefault="00BA4D6D" w:rsidP="007879B3">
      <w:pPr>
        <w:numPr>
          <w:ilvl w:val="0"/>
          <w:numId w:val="75"/>
        </w:numPr>
        <w:spacing w:line="360" w:lineRule="auto"/>
        <w:jc w:val="both"/>
        <w:rPr>
          <w:rFonts w:asciiTheme="minorHAnsi" w:hAnsiTheme="minorHAnsi" w:cs="Arial"/>
          <w:sz w:val="22"/>
          <w:szCs w:val="22"/>
        </w:rPr>
      </w:pPr>
      <w:r w:rsidRPr="007879B3">
        <w:rPr>
          <w:rFonts w:asciiTheme="minorHAnsi" w:hAnsiTheme="minorHAnsi" w:cs="Arial"/>
          <w:sz w:val="22"/>
          <w:szCs w:val="22"/>
        </w:rPr>
        <w:t>Periódicos, revistas y publicaciones especializadas.</w:t>
      </w:r>
    </w:p>
    <w:p w14:paraId="47C1A395" w14:textId="77777777" w:rsidR="00BA4D6D" w:rsidRPr="007879B3" w:rsidRDefault="00BA4D6D" w:rsidP="007879B3">
      <w:pPr>
        <w:numPr>
          <w:ilvl w:val="0"/>
          <w:numId w:val="75"/>
        </w:numPr>
        <w:spacing w:line="360" w:lineRule="auto"/>
        <w:jc w:val="both"/>
        <w:rPr>
          <w:rFonts w:asciiTheme="minorHAnsi" w:hAnsiTheme="minorHAnsi" w:cs="Arial"/>
          <w:sz w:val="22"/>
          <w:szCs w:val="22"/>
        </w:rPr>
      </w:pPr>
      <w:r w:rsidRPr="007879B3">
        <w:rPr>
          <w:rFonts w:asciiTheme="minorHAnsi" w:hAnsiTheme="minorHAnsi" w:cs="Arial"/>
          <w:sz w:val="22"/>
          <w:szCs w:val="22"/>
        </w:rPr>
        <w:t>Videos y documentales</w:t>
      </w:r>
    </w:p>
    <w:p w14:paraId="73C51AFF" w14:textId="3E565D51" w:rsidR="009525DB" w:rsidRPr="007879B3" w:rsidRDefault="009525DB" w:rsidP="007879B3">
      <w:pPr>
        <w:numPr>
          <w:ilvl w:val="0"/>
          <w:numId w:val="75"/>
        </w:numPr>
        <w:spacing w:line="360" w:lineRule="auto"/>
        <w:jc w:val="both"/>
        <w:rPr>
          <w:rFonts w:asciiTheme="minorHAnsi" w:hAnsiTheme="minorHAnsi" w:cs="Arial"/>
          <w:sz w:val="22"/>
          <w:szCs w:val="22"/>
        </w:rPr>
      </w:pPr>
      <w:r w:rsidRPr="007879B3">
        <w:rPr>
          <w:rFonts w:asciiTheme="minorHAnsi" w:hAnsiTheme="minorHAnsi" w:cs="Arial"/>
          <w:sz w:val="22"/>
          <w:szCs w:val="22"/>
        </w:rPr>
        <w:t>Página web del profesor: www.</w:t>
      </w:r>
      <w:r w:rsidR="00997897">
        <w:rPr>
          <w:rFonts w:asciiTheme="minorHAnsi" w:hAnsiTheme="minorHAnsi" w:cs="Arial"/>
          <w:sz w:val="22"/>
          <w:szCs w:val="22"/>
        </w:rPr>
        <w:t>nonouceda</w:t>
      </w:r>
      <w:r w:rsidRPr="007879B3">
        <w:rPr>
          <w:rFonts w:asciiTheme="minorHAnsi" w:hAnsiTheme="minorHAnsi" w:cs="Arial"/>
          <w:sz w:val="22"/>
          <w:szCs w:val="22"/>
        </w:rPr>
        <w:t>.es</w:t>
      </w:r>
    </w:p>
    <w:p w14:paraId="5B76C749" w14:textId="77777777" w:rsidR="00BA4D6D" w:rsidRPr="003A4951" w:rsidRDefault="00BA4D6D" w:rsidP="00BA4D6D">
      <w:pPr>
        <w:ind w:left="360"/>
        <w:rPr>
          <w:rFonts w:ascii="Arial" w:hAnsi="Arial" w:cs="Arial"/>
          <w:sz w:val="20"/>
          <w:szCs w:val="20"/>
        </w:rPr>
      </w:pPr>
    </w:p>
    <w:p w14:paraId="5E4626F5" w14:textId="77777777" w:rsidR="00BA4D6D" w:rsidRDefault="00BA4D6D" w:rsidP="002F3F4B">
      <w:pPr>
        <w:jc w:val="both"/>
      </w:pPr>
    </w:p>
    <w:sectPr w:rsidR="00BA4D6D" w:rsidSect="0060617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8AA4" w14:textId="77777777" w:rsidR="00101AF9" w:rsidRDefault="00101AF9" w:rsidP="00521349">
      <w:r>
        <w:separator/>
      </w:r>
    </w:p>
  </w:endnote>
  <w:endnote w:type="continuationSeparator" w:id="0">
    <w:p w14:paraId="102CE75B" w14:textId="77777777" w:rsidR="00101AF9" w:rsidRDefault="00101AF9" w:rsidP="0052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T-Regu">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wiss721BT-Roman">
    <w:panose1 w:val="00000000000000000000"/>
    <w:charset w:val="00"/>
    <w:family w:val="swiss"/>
    <w:notTrueType/>
    <w:pitch w:val="default"/>
    <w:sig w:usb0="00000003" w:usb1="00000000" w:usb2="00000000" w:usb3="00000000" w:csb0="00000001" w:csb1="00000000"/>
  </w:font>
  <w:font w:name="ZurichBT-LightExtraCondense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16A5" w14:textId="77777777" w:rsidR="00101AF9" w:rsidRDefault="00101AF9" w:rsidP="00521349">
      <w:r>
        <w:separator/>
      </w:r>
    </w:p>
  </w:footnote>
  <w:footnote w:type="continuationSeparator" w:id="0">
    <w:p w14:paraId="101646C8" w14:textId="77777777" w:rsidR="00101AF9" w:rsidRDefault="00101AF9" w:rsidP="0052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58E9" w14:textId="69D0964C" w:rsidR="00D239E3" w:rsidRPr="001A4815" w:rsidRDefault="00AC65F6" w:rsidP="00324447">
    <w:pPr>
      <w:pStyle w:val="Encabezado"/>
      <w:rPr>
        <w:b/>
        <w:sz w:val="28"/>
      </w:rPr>
    </w:pPr>
    <w:r>
      <w:fldChar w:fldCharType="begin"/>
    </w:r>
    <w:r>
      <w:instrText xml:space="preserve"> INCLUDEPICTURE "https://www.ecestaticos.com/imagestatic/clipping/5df/b15/5dfb15431fc99ecdb16ab0602789ec13/tras-el-logo-de-la-junta-un-disenador-catalan-y-una-productora-pata-negra.jpg?mtime=1580557961" \* MERGEFORMATINET </w:instrText>
    </w:r>
    <w:r>
      <w:fldChar w:fldCharType="separate"/>
    </w:r>
    <w:r w:rsidR="00101AF9">
      <w:fldChar w:fldCharType="begin"/>
    </w:r>
    <w:r w:rsidR="00101AF9">
      <w:instrText xml:space="preserve"> </w:instrText>
    </w:r>
    <w:r w:rsidR="00101AF9">
      <w:instrText xml:space="preserve">INCLUDEPICTURE  "https://www.ecestaticos.com/imagestatic/clipping/5df/b15/5dfb15431fc99ecdb16ab0602789ec13/tras-el-logo-de-la-junta-un-disenador-catalan-y-una-productora-pata-negra.jpg?mtime=1580557961" \* </w:instrText>
    </w:r>
    <w:r w:rsidR="00101AF9">
      <w:instrText>MERGEFORMATINET</w:instrText>
    </w:r>
    <w:r w:rsidR="00101AF9">
      <w:instrText xml:space="preserve"> </w:instrText>
    </w:r>
    <w:r w:rsidR="00101AF9">
      <w:fldChar w:fldCharType="separate"/>
    </w:r>
    <w:r w:rsidR="00101AF9">
      <w:pict w14:anchorId="422D9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as el logo de la Junta de Andalucía: un diseñador catalán y una  productora 'pata negra'" style="width:81.75pt;height:45.75pt">
          <v:imagedata r:id="rId1" r:href="rId2"/>
        </v:shape>
      </w:pict>
    </w:r>
    <w:r w:rsidR="00101AF9">
      <w:fldChar w:fldCharType="end"/>
    </w:r>
    <w:r>
      <w:fldChar w:fldCharType="end"/>
    </w:r>
    <w:r w:rsidR="00D239E3" w:rsidRPr="001A4815">
      <w:rPr>
        <w:b/>
        <w:sz w:val="20"/>
        <w:szCs w:val="18"/>
      </w:rPr>
      <w:t>PROGRAMACIONES DIDÁCTICAS DEPARTAMENTOS</w:t>
    </w:r>
  </w:p>
  <w:p w14:paraId="1565A6E0" w14:textId="77777777" w:rsidR="00D239E3" w:rsidRDefault="00D239E3">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785"/>
        </w:tabs>
        <w:ind w:left="1785" w:hanging="360"/>
      </w:pPr>
    </w:lvl>
    <w:lvl w:ilvl="2">
      <w:start w:val="1"/>
      <w:numFmt w:val="lowerRoman"/>
      <w:lvlText w:val="%2.%3."/>
      <w:lvlJc w:val="righ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righ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right"/>
      <w:pPr>
        <w:tabs>
          <w:tab w:val="num" w:pos="6825"/>
        </w:tabs>
        <w:ind w:left="6825" w:hanging="180"/>
      </w:pPr>
    </w:lvl>
  </w:abstractNum>
  <w:abstractNum w:abstractNumId="2"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5"/>
    <w:multiLevelType w:val="multilevel"/>
    <w:tmpl w:val="00000005"/>
    <w:name w:val="WWNum5"/>
    <w:lvl w:ilvl="0">
      <w:start w:val="1"/>
      <w:numFmt w:val="bullet"/>
      <w:lvlText w:val=""/>
      <w:lvlJc w:val="left"/>
      <w:pPr>
        <w:tabs>
          <w:tab w:val="num" w:pos="397"/>
        </w:tabs>
        <w:ind w:left="397" w:hanging="34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3"/>
    <w:multiLevelType w:val="singleLevel"/>
    <w:tmpl w:val="00000013"/>
    <w:name w:val="WW8Num31"/>
    <w:lvl w:ilvl="0">
      <w:start w:val="1"/>
      <w:numFmt w:val="bullet"/>
      <w:lvlText w:val=""/>
      <w:lvlJc w:val="left"/>
      <w:pPr>
        <w:tabs>
          <w:tab w:val="num" w:pos="0"/>
        </w:tabs>
        <w:ind w:left="720" w:hanging="360"/>
      </w:pPr>
      <w:rPr>
        <w:rFonts w:ascii="Symbol" w:hAnsi="Symbol" w:cs="Symbol"/>
        <w:color w:val="auto"/>
      </w:rPr>
    </w:lvl>
  </w:abstractNum>
  <w:abstractNum w:abstractNumId="5" w15:restartNumberingAfterBreak="0">
    <w:nsid w:val="00000016"/>
    <w:multiLevelType w:val="singleLevel"/>
    <w:tmpl w:val="00000016"/>
    <w:name w:val="WW8Num39"/>
    <w:lvl w:ilvl="0">
      <w:start w:val="50"/>
      <w:numFmt w:val="bullet"/>
      <w:lvlText w:val="-"/>
      <w:lvlJc w:val="left"/>
      <w:pPr>
        <w:tabs>
          <w:tab w:val="num" w:pos="1800"/>
        </w:tabs>
        <w:ind w:left="1800" w:hanging="360"/>
      </w:pPr>
      <w:rPr>
        <w:rFonts w:ascii="Times New Roman" w:hAnsi="Times New Roman"/>
        <w:b/>
        <w:i w:val="0"/>
      </w:rPr>
    </w:lvl>
  </w:abstractNum>
  <w:abstractNum w:abstractNumId="6" w15:restartNumberingAfterBreak="0">
    <w:nsid w:val="00000017"/>
    <w:multiLevelType w:val="singleLevel"/>
    <w:tmpl w:val="00000017"/>
    <w:lvl w:ilvl="0">
      <w:numFmt w:val="bullet"/>
      <w:lvlText w:val=""/>
      <w:lvlJc w:val="left"/>
      <w:pPr>
        <w:tabs>
          <w:tab w:val="num" w:pos="720"/>
        </w:tabs>
        <w:ind w:left="720" w:hanging="360"/>
      </w:pPr>
      <w:rPr>
        <w:rFonts w:ascii="Symbol" w:hAnsi="Symbol" w:cs="Symbol"/>
      </w:rPr>
    </w:lvl>
  </w:abstractNum>
  <w:abstractNum w:abstractNumId="7" w15:restartNumberingAfterBreak="0">
    <w:nsid w:val="023B523B"/>
    <w:multiLevelType w:val="hybridMultilevel"/>
    <w:tmpl w:val="AEA47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259448F"/>
    <w:multiLevelType w:val="hybridMultilevel"/>
    <w:tmpl w:val="CFA0E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2D55007"/>
    <w:multiLevelType w:val="hybridMultilevel"/>
    <w:tmpl w:val="C1CEA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44C743A"/>
    <w:multiLevelType w:val="hybridMultilevel"/>
    <w:tmpl w:val="36780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1D187D"/>
    <w:multiLevelType w:val="hybridMultilevel"/>
    <w:tmpl w:val="3996B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F2568D"/>
    <w:multiLevelType w:val="hybridMultilevel"/>
    <w:tmpl w:val="3F1EF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3E6045"/>
    <w:multiLevelType w:val="hybridMultilevel"/>
    <w:tmpl w:val="F4308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1410FBA"/>
    <w:multiLevelType w:val="hybridMultilevel"/>
    <w:tmpl w:val="F6BE8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2E64414"/>
    <w:multiLevelType w:val="hybridMultilevel"/>
    <w:tmpl w:val="0FC45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A15FF9"/>
    <w:multiLevelType w:val="hybridMultilevel"/>
    <w:tmpl w:val="5F98B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6C24EA7"/>
    <w:multiLevelType w:val="hybridMultilevel"/>
    <w:tmpl w:val="31B09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9354863"/>
    <w:multiLevelType w:val="hybridMultilevel"/>
    <w:tmpl w:val="71621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9BE317D"/>
    <w:multiLevelType w:val="hybridMultilevel"/>
    <w:tmpl w:val="7F682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AA97F94"/>
    <w:multiLevelType w:val="hybridMultilevel"/>
    <w:tmpl w:val="67CC7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AB36DDF"/>
    <w:multiLevelType w:val="hybridMultilevel"/>
    <w:tmpl w:val="AD52A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B0663EE"/>
    <w:multiLevelType w:val="hybridMultilevel"/>
    <w:tmpl w:val="D57E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B274DB0"/>
    <w:multiLevelType w:val="hybridMultilevel"/>
    <w:tmpl w:val="5AD07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CBD481E"/>
    <w:multiLevelType w:val="hybridMultilevel"/>
    <w:tmpl w:val="B8343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F6E77D3"/>
    <w:multiLevelType w:val="hybridMultilevel"/>
    <w:tmpl w:val="586A62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26F31BE"/>
    <w:multiLevelType w:val="hybridMultilevel"/>
    <w:tmpl w:val="21C02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2846B2D"/>
    <w:multiLevelType w:val="hybridMultilevel"/>
    <w:tmpl w:val="D7904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2AA0FEC"/>
    <w:multiLevelType w:val="hybridMultilevel"/>
    <w:tmpl w:val="F42E3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2B11B7A"/>
    <w:multiLevelType w:val="hybridMultilevel"/>
    <w:tmpl w:val="3BFCA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425695A"/>
    <w:multiLevelType w:val="hybridMultilevel"/>
    <w:tmpl w:val="D690F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60017B7"/>
    <w:multiLevelType w:val="hybridMultilevel"/>
    <w:tmpl w:val="7C041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6594E59"/>
    <w:multiLevelType w:val="multilevel"/>
    <w:tmpl w:val="DE226A8A"/>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Wingdings" w:hAnsi="Wingdings" w:hint="default"/>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33" w15:restartNumberingAfterBreak="0">
    <w:nsid w:val="293F1A7F"/>
    <w:multiLevelType w:val="hybridMultilevel"/>
    <w:tmpl w:val="47E46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4041DB"/>
    <w:multiLevelType w:val="hybridMultilevel"/>
    <w:tmpl w:val="AE7AF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29AC6DB9"/>
    <w:multiLevelType w:val="hybridMultilevel"/>
    <w:tmpl w:val="29DAE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2E890C6E"/>
    <w:multiLevelType w:val="hybridMultilevel"/>
    <w:tmpl w:val="15C80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2330C8E"/>
    <w:multiLevelType w:val="hybridMultilevel"/>
    <w:tmpl w:val="A3160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4822A66"/>
    <w:multiLevelType w:val="hybridMultilevel"/>
    <w:tmpl w:val="85E62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391A68B9"/>
    <w:multiLevelType w:val="hybridMultilevel"/>
    <w:tmpl w:val="A080C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A551BB7"/>
    <w:multiLevelType w:val="hybridMultilevel"/>
    <w:tmpl w:val="E02C7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AC54C41"/>
    <w:multiLevelType w:val="hybridMultilevel"/>
    <w:tmpl w:val="36802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3CF2EC9"/>
    <w:multiLevelType w:val="hybridMultilevel"/>
    <w:tmpl w:val="1EA60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6945FC6"/>
    <w:multiLevelType w:val="hybridMultilevel"/>
    <w:tmpl w:val="D7705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7CC2D21"/>
    <w:multiLevelType w:val="hybridMultilevel"/>
    <w:tmpl w:val="01463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9190C3E"/>
    <w:multiLevelType w:val="multilevel"/>
    <w:tmpl w:val="B7E41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9307156"/>
    <w:multiLevelType w:val="hybridMultilevel"/>
    <w:tmpl w:val="8A86C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B9E422E"/>
    <w:multiLevelType w:val="hybridMultilevel"/>
    <w:tmpl w:val="67BE5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FE12D1B"/>
    <w:multiLevelType w:val="hybridMultilevel"/>
    <w:tmpl w:val="2864C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2AA0753"/>
    <w:multiLevelType w:val="hybridMultilevel"/>
    <w:tmpl w:val="413C2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65D6BCF"/>
    <w:multiLevelType w:val="hybridMultilevel"/>
    <w:tmpl w:val="43FED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6E12E05"/>
    <w:multiLevelType w:val="hybridMultilevel"/>
    <w:tmpl w:val="6388D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6F2542F"/>
    <w:multiLevelType w:val="hybridMultilevel"/>
    <w:tmpl w:val="B3D21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99C6E3B"/>
    <w:multiLevelType w:val="hybridMultilevel"/>
    <w:tmpl w:val="504E5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A872B45"/>
    <w:multiLevelType w:val="hybridMultilevel"/>
    <w:tmpl w:val="488EC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B1F0BA6"/>
    <w:multiLevelType w:val="hybridMultilevel"/>
    <w:tmpl w:val="146E3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E984286"/>
    <w:multiLevelType w:val="hybridMultilevel"/>
    <w:tmpl w:val="C2B8A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FB028BD"/>
    <w:multiLevelType w:val="hybridMultilevel"/>
    <w:tmpl w:val="1E68D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31F7B46"/>
    <w:multiLevelType w:val="hybridMultilevel"/>
    <w:tmpl w:val="DA0A7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3921B5F"/>
    <w:multiLevelType w:val="hybridMultilevel"/>
    <w:tmpl w:val="A0D6A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5A3704B"/>
    <w:multiLevelType w:val="hybridMultilevel"/>
    <w:tmpl w:val="929AA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9152096"/>
    <w:multiLevelType w:val="hybridMultilevel"/>
    <w:tmpl w:val="ADAC2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93F60AB"/>
    <w:multiLevelType w:val="hybridMultilevel"/>
    <w:tmpl w:val="A8764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CA07B6F"/>
    <w:multiLevelType w:val="hybridMultilevel"/>
    <w:tmpl w:val="44784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E7553B3"/>
    <w:multiLevelType w:val="hybridMultilevel"/>
    <w:tmpl w:val="A5FC5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0B94402"/>
    <w:multiLevelType w:val="hybridMultilevel"/>
    <w:tmpl w:val="829E8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1AC36EF"/>
    <w:multiLevelType w:val="hybridMultilevel"/>
    <w:tmpl w:val="4F40C77E"/>
    <w:lvl w:ilvl="0" w:tplc="00000016">
      <w:start w:val="50"/>
      <w:numFmt w:val="bullet"/>
      <w:lvlText w:val="-"/>
      <w:lvlJc w:val="left"/>
      <w:pPr>
        <w:ind w:left="720" w:hanging="360"/>
      </w:pPr>
      <w:rPr>
        <w:rFonts w:ascii="Times New Roman" w:hAnsi="Times New Roman"/>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3556184"/>
    <w:multiLevelType w:val="hybridMultilevel"/>
    <w:tmpl w:val="96DE4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3B12F14"/>
    <w:multiLevelType w:val="hybridMultilevel"/>
    <w:tmpl w:val="9DCAC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41D4969"/>
    <w:multiLevelType w:val="hybridMultilevel"/>
    <w:tmpl w:val="E5A81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5254D9C"/>
    <w:multiLevelType w:val="hybridMultilevel"/>
    <w:tmpl w:val="47363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6572C8D"/>
    <w:multiLevelType w:val="hybridMultilevel"/>
    <w:tmpl w:val="ABD23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7D90999"/>
    <w:multiLevelType w:val="hybridMultilevel"/>
    <w:tmpl w:val="B25E4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85C3CC9"/>
    <w:multiLevelType w:val="hybridMultilevel"/>
    <w:tmpl w:val="35F0B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9CE17F7"/>
    <w:multiLevelType w:val="hybridMultilevel"/>
    <w:tmpl w:val="26A28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7ACD594D"/>
    <w:multiLevelType w:val="hybridMultilevel"/>
    <w:tmpl w:val="367EF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7CB45339"/>
    <w:multiLevelType w:val="hybridMultilevel"/>
    <w:tmpl w:val="03F07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64"/>
  </w:num>
  <w:num w:numId="4">
    <w:abstractNumId w:val="18"/>
  </w:num>
  <w:num w:numId="5">
    <w:abstractNumId w:val="76"/>
  </w:num>
  <w:num w:numId="6">
    <w:abstractNumId w:val="12"/>
  </w:num>
  <w:num w:numId="7">
    <w:abstractNumId w:val="55"/>
  </w:num>
  <w:num w:numId="8">
    <w:abstractNumId w:val="21"/>
  </w:num>
  <w:num w:numId="9">
    <w:abstractNumId w:val="24"/>
  </w:num>
  <w:num w:numId="10">
    <w:abstractNumId w:val="48"/>
  </w:num>
  <w:num w:numId="11">
    <w:abstractNumId w:val="54"/>
  </w:num>
  <w:num w:numId="12">
    <w:abstractNumId w:val="50"/>
  </w:num>
  <w:num w:numId="13">
    <w:abstractNumId w:val="63"/>
  </w:num>
  <w:num w:numId="14">
    <w:abstractNumId w:val="68"/>
  </w:num>
  <w:num w:numId="15">
    <w:abstractNumId w:val="10"/>
  </w:num>
  <w:num w:numId="16">
    <w:abstractNumId w:val="39"/>
  </w:num>
  <w:num w:numId="17">
    <w:abstractNumId w:val="37"/>
  </w:num>
  <w:num w:numId="18">
    <w:abstractNumId w:val="44"/>
  </w:num>
  <w:num w:numId="19">
    <w:abstractNumId w:val="70"/>
  </w:num>
  <w:num w:numId="20">
    <w:abstractNumId w:val="58"/>
  </w:num>
  <w:num w:numId="21">
    <w:abstractNumId w:val="9"/>
  </w:num>
  <w:num w:numId="22">
    <w:abstractNumId w:val="59"/>
  </w:num>
  <w:num w:numId="23">
    <w:abstractNumId w:val="73"/>
  </w:num>
  <w:num w:numId="24">
    <w:abstractNumId w:val="69"/>
  </w:num>
  <w:num w:numId="25">
    <w:abstractNumId w:val="38"/>
  </w:num>
  <w:num w:numId="26">
    <w:abstractNumId w:val="8"/>
  </w:num>
  <w:num w:numId="27">
    <w:abstractNumId w:val="62"/>
  </w:num>
  <w:num w:numId="28">
    <w:abstractNumId w:val="34"/>
  </w:num>
  <w:num w:numId="29">
    <w:abstractNumId w:val="26"/>
  </w:num>
  <w:num w:numId="30">
    <w:abstractNumId w:val="13"/>
  </w:num>
  <w:num w:numId="31">
    <w:abstractNumId w:val="53"/>
  </w:num>
  <w:num w:numId="32">
    <w:abstractNumId w:val="27"/>
  </w:num>
  <w:num w:numId="33">
    <w:abstractNumId w:val="17"/>
  </w:num>
  <w:num w:numId="34">
    <w:abstractNumId w:val="56"/>
  </w:num>
  <w:num w:numId="35">
    <w:abstractNumId w:val="16"/>
  </w:num>
  <w:num w:numId="36">
    <w:abstractNumId w:val="30"/>
  </w:num>
  <w:num w:numId="37">
    <w:abstractNumId w:val="29"/>
  </w:num>
  <w:num w:numId="38">
    <w:abstractNumId w:val="57"/>
  </w:num>
  <w:num w:numId="39">
    <w:abstractNumId w:val="28"/>
  </w:num>
  <w:num w:numId="40">
    <w:abstractNumId w:val="47"/>
  </w:num>
  <w:num w:numId="41">
    <w:abstractNumId w:val="7"/>
  </w:num>
  <w:num w:numId="42">
    <w:abstractNumId w:val="40"/>
  </w:num>
  <w:num w:numId="43">
    <w:abstractNumId w:val="71"/>
  </w:num>
  <w:num w:numId="44">
    <w:abstractNumId w:val="74"/>
  </w:num>
  <w:num w:numId="45">
    <w:abstractNumId w:val="36"/>
  </w:num>
  <w:num w:numId="46">
    <w:abstractNumId w:val="75"/>
  </w:num>
  <w:num w:numId="47">
    <w:abstractNumId w:val="42"/>
  </w:num>
  <w:num w:numId="48">
    <w:abstractNumId w:val="11"/>
  </w:num>
  <w:num w:numId="49">
    <w:abstractNumId w:val="60"/>
  </w:num>
  <w:num w:numId="50">
    <w:abstractNumId w:val="72"/>
  </w:num>
  <w:num w:numId="51">
    <w:abstractNumId w:val="65"/>
  </w:num>
  <w:num w:numId="52">
    <w:abstractNumId w:val="46"/>
  </w:num>
  <w:num w:numId="53">
    <w:abstractNumId w:val="67"/>
  </w:num>
  <w:num w:numId="54">
    <w:abstractNumId w:val="33"/>
  </w:num>
  <w:num w:numId="55">
    <w:abstractNumId w:val="49"/>
  </w:num>
  <w:num w:numId="56">
    <w:abstractNumId w:val="14"/>
  </w:num>
  <w:num w:numId="57">
    <w:abstractNumId w:val="43"/>
  </w:num>
  <w:num w:numId="58">
    <w:abstractNumId w:val="51"/>
  </w:num>
  <w:num w:numId="59">
    <w:abstractNumId w:val="23"/>
  </w:num>
  <w:num w:numId="60">
    <w:abstractNumId w:val="22"/>
  </w:num>
  <w:num w:numId="61">
    <w:abstractNumId w:val="61"/>
  </w:num>
  <w:num w:numId="62">
    <w:abstractNumId w:val="35"/>
  </w:num>
  <w:num w:numId="63">
    <w:abstractNumId w:val="52"/>
  </w:num>
  <w:num w:numId="64">
    <w:abstractNumId w:val="15"/>
  </w:num>
  <w:num w:numId="65">
    <w:abstractNumId w:val="45"/>
  </w:num>
  <w:num w:numId="66">
    <w:abstractNumId w:val="31"/>
  </w:num>
  <w:num w:numId="67">
    <w:abstractNumId w:val="3"/>
  </w:num>
  <w:num w:numId="68">
    <w:abstractNumId w:val="4"/>
  </w:num>
  <w:num w:numId="69">
    <w:abstractNumId w:val="25"/>
  </w:num>
  <w:num w:numId="70">
    <w:abstractNumId w:val="0"/>
  </w:num>
  <w:num w:numId="71">
    <w:abstractNumId w:val="1"/>
  </w:num>
  <w:num w:numId="72">
    <w:abstractNumId w:val="2"/>
  </w:num>
  <w:num w:numId="73">
    <w:abstractNumId w:val="32"/>
  </w:num>
  <w:num w:numId="74">
    <w:abstractNumId w:val="5"/>
  </w:num>
  <w:num w:numId="75">
    <w:abstractNumId w:val="6"/>
  </w:num>
  <w:num w:numId="76">
    <w:abstractNumId w:val="66"/>
  </w:num>
  <w:num w:numId="77">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9A"/>
    <w:rsid w:val="00002927"/>
    <w:rsid w:val="000366E9"/>
    <w:rsid w:val="00050B4A"/>
    <w:rsid w:val="000B7C09"/>
    <w:rsid w:val="000D1276"/>
    <w:rsid w:val="000D387B"/>
    <w:rsid w:val="00101AF9"/>
    <w:rsid w:val="00107374"/>
    <w:rsid w:val="0011042E"/>
    <w:rsid w:val="001372AB"/>
    <w:rsid w:val="00137EA7"/>
    <w:rsid w:val="001573C1"/>
    <w:rsid w:val="00181BDF"/>
    <w:rsid w:val="001A4815"/>
    <w:rsid w:val="001A562C"/>
    <w:rsid w:val="001B34D7"/>
    <w:rsid w:val="001D090D"/>
    <w:rsid w:val="001F4D21"/>
    <w:rsid w:val="00223FB3"/>
    <w:rsid w:val="002339BE"/>
    <w:rsid w:val="00237E5E"/>
    <w:rsid w:val="002615D2"/>
    <w:rsid w:val="00277757"/>
    <w:rsid w:val="002A7AE9"/>
    <w:rsid w:val="002D2556"/>
    <w:rsid w:val="002D6EF7"/>
    <w:rsid w:val="002E2929"/>
    <w:rsid w:val="002F3F4B"/>
    <w:rsid w:val="00320B87"/>
    <w:rsid w:val="00324447"/>
    <w:rsid w:val="00341669"/>
    <w:rsid w:val="0035710C"/>
    <w:rsid w:val="00367589"/>
    <w:rsid w:val="003A2C54"/>
    <w:rsid w:val="003A3B74"/>
    <w:rsid w:val="003A5197"/>
    <w:rsid w:val="003A6540"/>
    <w:rsid w:val="003D1C48"/>
    <w:rsid w:val="003E56F6"/>
    <w:rsid w:val="0040428A"/>
    <w:rsid w:val="00411B7D"/>
    <w:rsid w:val="0041757E"/>
    <w:rsid w:val="00433B0D"/>
    <w:rsid w:val="00437EF2"/>
    <w:rsid w:val="00443E73"/>
    <w:rsid w:val="00454946"/>
    <w:rsid w:val="00471A32"/>
    <w:rsid w:val="004773A3"/>
    <w:rsid w:val="004A1BD3"/>
    <w:rsid w:val="004B4687"/>
    <w:rsid w:val="004D31E4"/>
    <w:rsid w:val="0050017B"/>
    <w:rsid w:val="00521349"/>
    <w:rsid w:val="00525ED4"/>
    <w:rsid w:val="00530C49"/>
    <w:rsid w:val="0053236D"/>
    <w:rsid w:val="00542A07"/>
    <w:rsid w:val="00562DEC"/>
    <w:rsid w:val="00573E80"/>
    <w:rsid w:val="00575E8A"/>
    <w:rsid w:val="005A334A"/>
    <w:rsid w:val="005D3BE5"/>
    <w:rsid w:val="005E4C3C"/>
    <w:rsid w:val="0060617E"/>
    <w:rsid w:val="00617C3F"/>
    <w:rsid w:val="0062794C"/>
    <w:rsid w:val="0063039A"/>
    <w:rsid w:val="00646CCF"/>
    <w:rsid w:val="00651077"/>
    <w:rsid w:val="00680976"/>
    <w:rsid w:val="006B238C"/>
    <w:rsid w:val="0071586A"/>
    <w:rsid w:val="00753889"/>
    <w:rsid w:val="00766234"/>
    <w:rsid w:val="00767A30"/>
    <w:rsid w:val="00781E09"/>
    <w:rsid w:val="007879B3"/>
    <w:rsid w:val="00791C20"/>
    <w:rsid w:val="007B60D3"/>
    <w:rsid w:val="007F2A1F"/>
    <w:rsid w:val="00883EC5"/>
    <w:rsid w:val="008A2B8F"/>
    <w:rsid w:val="008B5AA7"/>
    <w:rsid w:val="00921E3D"/>
    <w:rsid w:val="009525DB"/>
    <w:rsid w:val="00981AB6"/>
    <w:rsid w:val="00997897"/>
    <w:rsid w:val="009B5DA3"/>
    <w:rsid w:val="009C378C"/>
    <w:rsid w:val="009C6079"/>
    <w:rsid w:val="009D0E38"/>
    <w:rsid w:val="00A1237C"/>
    <w:rsid w:val="00A150D6"/>
    <w:rsid w:val="00A35012"/>
    <w:rsid w:val="00A62F16"/>
    <w:rsid w:val="00AC65F6"/>
    <w:rsid w:val="00AD0AA5"/>
    <w:rsid w:val="00AD1294"/>
    <w:rsid w:val="00AD389A"/>
    <w:rsid w:val="00AF182A"/>
    <w:rsid w:val="00B1247D"/>
    <w:rsid w:val="00B645A5"/>
    <w:rsid w:val="00B95AB6"/>
    <w:rsid w:val="00BA4D6D"/>
    <w:rsid w:val="00BB2E26"/>
    <w:rsid w:val="00BC78AC"/>
    <w:rsid w:val="00BE6B2E"/>
    <w:rsid w:val="00C02F34"/>
    <w:rsid w:val="00C14E55"/>
    <w:rsid w:val="00C4423C"/>
    <w:rsid w:val="00C44B5C"/>
    <w:rsid w:val="00CA167C"/>
    <w:rsid w:val="00CA3552"/>
    <w:rsid w:val="00CE26ED"/>
    <w:rsid w:val="00CF4F67"/>
    <w:rsid w:val="00CF6751"/>
    <w:rsid w:val="00D0606F"/>
    <w:rsid w:val="00D239E3"/>
    <w:rsid w:val="00D41A7C"/>
    <w:rsid w:val="00D66315"/>
    <w:rsid w:val="00D86099"/>
    <w:rsid w:val="00DA00C9"/>
    <w:rsid w:val="00DA4D22"/>
    <w:rsid w:val="00DA6D16"/>
    <w:rsid w:val="00DD71F5"/>
    <w:rsid w:val="00DF5CE9"/>
    <w:rsid w:val="00E237FB"/>
    <w:rsid w:val="00E266DA"/>
    <w:rsid w:val="00E30F5F"/>
    <w:rsid w:val="00E5182D"/>
    <w:rsid w:val="00EA3BB9"/>
    <w:rsid w:val="00EB1413"/>
    <w:rsid w:val="00EB5BDA"/>
    <w:rsid w:val="00EF185C"/>
    <w:rsid w:val="00EF23BD"/>
    <w:rsid w:val="00EF57DA"/>
    <w:rsid w:val="00F23307"/>
    <w:rsid w:val="00F23DC3"/>
    <w:rsid w:val="00F3747E"/>
    <w:rsid w:val="00F4238E"/>
    <w:rsid w:val="00FD2E03"/>
    <w:rsid w:val="00FE71F3"/>
    <w:rsid w:val="00FF238B"/>
    <w:rsid w:val="7A54C7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53A78"/>
  <w15:docId w15:val="{02B2E680-1F80-4CAA-BB4D-E415937D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49"/>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E30F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F23DC3"/>
    <w:pPr>
      <w:suppressAutoHyphens w:val="0"/>
      <w:spacing w:before="100" w:beforeAutospacing="1" w:after="100" w:afterAutospacing="1"/>
      <w:outlineLvl w:val="3"/>
    </w:pPr>
    <w:rPr>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1349"/>
    <w:pPr>
      <w:tabs>
        <w:tab w:val="center" w:pos="4252"/>
        <w:tab w:val="right" w:pos="8504"/>
      </w:tabs>
    </w:pPr>
  </w:style>
  <w:style w:type="character" w:customStyle="1" w:styleId="EncabezadoCar">
    <w:name w:val="Encabezado Car"/>
    <w:basedOn w:val="Fuentedeprrafopredeter"/>
    <w:link w:val="Encabezado"/>
    <w:uiPriority w:val="99"/>
    <w:rsid w:val="00521349"/>
  </w:style>
  <w:style w:type="paragraph" w:styleId="Piedepgina">
    <w:name w:val="footer"/>
    <w:basedOn w:val="Normal"/>
    <w:link w:val="PiedepginaCar"/>
    <w:uiPriority w:val="99"/>
    <w:unhideWhenUsed/>
    <w:rsid w:val="00521349"/>
    <w:pPr>
      <w:tabs>
        <w:tab w:val="center" w:pos="4252"/>
        <w:tab w:val="right" w:pos="8504"/>
      </w:tabs>
    </w:pPr>
  </w:style>
  <w:style w:type="character" w:customStyle="1" w:styleId="PiedepginaCar">
    <w:name w:val="Pie de página Car"/>
    <w:basedOn w:val="Fuentedeprrafopredeter"/>
    <w:link w:val="Piedepgina"/>
    <w:uiPriority w:val="99"/>
    <w:rsid w:val="00521349"/>
  </w:style>
  <w:style w:type="paragraph" w:customStyle="1" w:styleId="Encabezado1">
    <w:name w:val="Encabezado1"/>
    <w:basedOn w:val="Normal"/>
    <w:next w:val="Normal"/>
    <w:rsid w:val="00521349"/>
    <w:pPr>
      <w:spacing w:before="240" w:after="60"/>
      <w:jc w:val="center"/>
    </w:pPr>
    <w:rPr>
      <w:rFonts w:ascii="Cambria" w:hAnsi="Cambria" w:cs="Cambria"/>
      <w:b/>
      <w:bCs/>
      <w:kern w:val="1"/>
      <w:sz w:val="32"/>
      <w:szCs w:val="32"/>
    </w:rPr>
  </w:style>
  <w:style w:type="paragraph" w:styleId="Sinespaciado">
    <w:name w:val="No Spacing"/>
    <w:link w:val="SinespaciadoCar"/>
    <w:uiPriority w:val="1"/>
    <w:qFormat/>
    <w:rsid w:val="00521349"/>
    <w:pPr>
      <w:suppressAutoHyphens/>
      <w:spacing w:after="0" w:line="240" w:lineRule="auto"/>
    </w:pPr>
    <w:rPr>
      <w:rFonts w:ascii="Times New Roman" w:eastAsia="Times New Roman" w:hAnsi="Times New Roman" w:cs="Times New Roman"/>
      <w:sz w:val="24"/>
      <w:szCs w:val="24"/>
      <w:lang w:eastAsia="zh-CN"/>
    </w:rPr>
  </w:style>
  <w:style w:type="character" w:customStyle="1" w:styleId="SinespaciadoCar">
    <w:name w:val="Sin espaciado Car"/>
    <w:basedOn w:val="Fuentedeprrafopredeter"/>
    <w:link w:val="Sinespaciado"/>
    <w:uiPriority w:val="1"/>
    <w:rsid w:val="00791C20"/>
    <w:rPr>
      <w:rFonts w:ascii="Times New Roman" w:eastAsia="Times New Roman" w:hAnsi="Times New Roman" w:cs="Times New Roman"/>
      <w:sz w:val="24"/>
      <w:szCs w:val="24"/>
      <w:lang w:eastAsia="zh-CN"/>
    </w:rPr>
  </w:style>
  <w:style w:type="character" w:customStyle="1" w:styleId="Ttulo4Car">
    <w:name w:val="Título 4 Car"/>
    <w:basedOn w:val="Fuentedeprrafopredeter"/>
    <w:link w:val="Ttulo4"/>
    <w:uiPriority w:val="9"/>
    <w:rsid w:val="00F23DC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F23DC3"/>
    <w:pPr>
      <w:ind w:left="720"/>
      <w:contextualSpacing/>
    </w:pPr>
  </w:style>
  <w:style w:type="table" w:customStyle="1" w:styleId="Listaclara-nfasis11">
    <w:name w:val="Lista clara - Énfasis 11"/>
    <w:basedOn w:val="Tablanormal"/>
    <w:uiPriority w:val="61"/>
    <w:rsid w:val="00EA3BB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extodeglobo">
    <w:name w:val="Balloon Text"/>
    <w:basedOn w:val="Normal"/>
    <w:link w:val="TextodegloboCar"/>
    <w:uiPriority w:val="99"/>
    <w:semiHidden/>
    <w:unhideWhenUsed/>
    <w:rsid w:val="00CA3552"/>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552"/>
    <w:rPr>
      <w:rFonts w:ascii="Tahoma" w:eastAsia="Times New Roman" w:hAnsi="Tahoma" w:cs="Tahoma"/>
      <w:sz w:val="16"/>
      <w:szCs w:val="16"/>
      <w:lang w:eastAsia="zh-CN"/>
    </w:rPr>
  </w:style>
  <w:style w:type="table" w:customStyle="1" w:styleId="Listaclara-nfasis111">
    <w:name w:val="Lista clara - Énfasis 111"/>
    <w:basedOn w:val="Tablanormal"/>
    <w:uiPriority w:val="61"/>
    <w:rsid w:val="00CA355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12">
    <w:name w:val="Lista clara - Énfasis 112"/>
    <w:basedOn w:val="Tablanormal"/>
    <w:uiPriority w:val="61"/>
    <w:rsid w:val="00CA355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aconcuadrcula">
    <w:name w:val="Table Grid"/>
    <w:basedOn w:val="Tablanormal"/>
    <w:rsid w:val="007F2A1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3039A"/>
    <w:pPr>
      <w:suppressAutoHyphens w:val="0"/>
      <w:spacing w:before="100" w:beforeAutospacing="1" w:after="100" w:afterAutospacing="1"/>
    </w:pPr>
    <w:rPr>
      <w:lang w:eastAsia="es-ES"/>
    </w:rPr>
  </w:style>
  <w:style w:type="character" w:styleId="Textoennegrita">
    <w:name w:val="Strong"/>
    <w:basedOn w:val="Fuentedeprrafopredeter"/>
    <w:uiPriority w:val="22"/>
    <w:qFormat/>
    <w:rsid w:val="0063039A"/>
    <w:rPr>
      <w:b/>
      <w:bCs/>
    </w:rPr>
  </w:style>
  <w:style w:type="character" w:styleId="nfasis">
    <w:name w:val="Emphasis"/>
    <w:basedOn w:val="Fuentedeprrafopredeter"/>
    <w:uiPriority w:val="20"/>
    <w:qFormat/>
    <w:rsid w:val="0063039A"/>
    <w:rPr>
      <w:i/>
      <w:iCs/>
    </w:rPr>
  </w:style>
  <w:style w:type="paragraph" w:styleId="Textonotapie">
    <w:name w:val="footnote text"/>
    <w:basedOn w:val="Normal"/>
    <w:link w:val="TextonotapieCar"/>
    <w:uiPriority w:val="99"/>
    <w:semiHidden/>
    <w:rsid w:val="00530C49"/>
    <w:pPr>
      <w:suppressAutoHyphens w:val="0"/>
      <w:spacing w:line="360" w:lineRule="atLeast"/>
      <w:jc w:val="both"/>
    </w:pPr>
    <w:rPr>
      <w:sz w:val="20"/>
      <w:szCs w:val="20"/>
      <w:lang w:val="es-ES_tradnl" w:eastAsia="es-ES"/>
    </w:rPr>
  </w:style>
  <w:style w:type="character" w:customStyle="1" w:styleId="TextonotapieCar">
    <w:name w:val="Texto nota pie Car"/>
    <w:basedOn w:val="Fuentedeprrafopredeter"/>
    <w:link w:val="Textonotapie"/>
    <w:uiPriority w:val="99"/>
    <w:semiHidden/>
    <w:rsid w:val="00530C4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rsid w:val="00530C49"/>
    <w:rPr>
      <w:vertAlign w:val="superscript"/>
    </w:rPr>
  </w:style>
  <w:style w:type="paragraph" w:customStyle="1" w:styleId="Programacin">
    <w:name w:val="Programación"/>
    <w:basedOn w:val="Normal"/>
    <w:rsid w:val="00530C49"/>
    <w:pPr>
      <w:suppressAutoHyphens w:val="0"/>
      <w:spacing w:line="480" w:lineRule="auto"/>
    </w:pPr>
    <w:rPr>
      <w:lang w:eastAsia="es-ES"/>
    </w:rPr>
  </w:style>
  <w:style w:type="paragraph" w:customStyle="1" w:styleId="Preguntas">
    <w:name w:val="Preguntas"/>
    <w:basedOn w:val="Normal"/>
    <w:rsid w:val="0035710C"/>
    <w:rPr>
      <w:b/>
      <w:sz w:val="28"/>
      <w:lang w:eastAsia="ar-SA"/>
    </w:rPr>
  </w:style>
  <w:style w:type="paragraph" w:styleId="Textoindependiente">
    <w:name w:val="Body Text"/>
    <w:basedOn w:val="Normal"/>
    <w:link w:val="TextoindependienteCar"/>
    <w:rsid w:val="003D1C48"/>
    <w:pPr>
      <w:spacing w:after="120" w:line="100" w:lineRule="atLeast"/>
    </w:pPr>
    <w:rPr>
      <w:lang w:eastAsia="ar-SA"/>
    </w:rPr>
  </w:style>
  <w:style w:type="character" w:customStyle="1" w:styleId="TextoindependienteCar">
    <w:name w:val="Texto independiente Car"/>
    <w:basedOn w:val="Fuentedeprrafopredeter"/>
    <w:link w:val="Textoindependiente"/>
    <w:rsid w:val="003D1C48"/>
    <w:rPr>
      <w:rFonts w:ascii="Times New Roman" w:eastAsia="Times New Roman" w:hAnsi="Times New Roman" w:cs="Times New Roman"/>
      <w:sz w:val="24"/>
      <w:szCs w:val="24"/>
      <w:lang w:eastAsia="ar-SA"/>
    </w:rPr>
  </w:style>
  <w:style w:type="paragraph" w:styleId="Lista">
    <w:name w:val="List"/>
    <w:basedOn w:val="Textoindependiente"/>
    <w:rsid w:val="0053236D"/>
    <w:rPr>
      <w:rFonts w:cs="Mangal"/>
    </w:rPr>
  </w:style>
  <w:style w:type="character" w:customStyle="1" w:styleId="Ttulo1Car">
    <w:name w:val="Título 1 Car"/>
    <w:basedOn w:val="Fuentedeprrafopredeter"/>
    <w:link w:val="Ttulo1"/>
    <w:uiPriority w:val="9"/>
    <w:rsid w:val="00E30F5F"/>
    <w:rPr>
      <w:rFonts w:asciiTheme="majorHAnsi" w:eastAsiaTheme="majorEastAsia" w:hAnsiTheme="majorHAnsi" w:cstheme="majorBidi"/>
      <w:color w:val="2E74B5" w:themeColor="accent1" w:themeShade="BF"/>
      <w:sz w:val="32"/>
      <w:szCs w:val="32"/>
      <w:lang w:eastAsia="zh-CN"/>
    </w:rPr>
  </w:style>
  <w:style w:type="paragraph" w:styleId="TtuloTDC">
    <w:name w:val="TOC Heading"/>
    <w:basedOn w:val="Ttulo1"/>
    <w:next w:val="Normal"/>
    <w:uiPriority w:val="39"/>
    <w:unhideWhenUsed/>
    <w:qFormat/>
    <w:rsid w:val="00320B87"/>
    <w:pPr>
      <w:suppressAutoHyphens w:val="0"/>
      <w:spacing w:line="259" w:lineRule="auto"/>
      <w:outlineLvl w:val="9"/>
    </w:pPr>
    <w:rPr>
      <w:lang w:eastAsia="es-ES"/>
    </w:rPr>
  </w:style>
  <w:style w:type="paragraph" w:styleId="TDC1">
    <w:name w:val="toc 1"/>
    <w:basedOn w:val="Normal"/>
    <w:next w:val="Normal"/>
    <w:autoRedefine/>
    <w:uiPriority w:val="39"/>
    <w:unhideWhenUsed/>
    <w:rsid w:val="00320B87"/>
    <w:pPr>
      <w:spacing w:after="100"/>
    </w:pPr>
  </w:style>
  <w:style w:type="character" w:styleId="Hipervnculo">
    <w:name w:val="Hyperlink"/>
    <w:basedOn w:val="Fuentedeprrafopredeter"/>
    <w:uiPriority w:val="99"/>
    <w:unhideWhenUsed/>
    <w:rsid w:val="00320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4034">
      <w:bodyDiv w:val="1"/>
      <w:marLeft w:val="0"/>
      <w:marRight w:val="0"/>
      <w:marTop w:val="0"/>
      <w:marBottom w:val="0"/>
      <w:divBdr>
        <w:top w:val="none" w:sz="0" w:space="0" w:color="auto"/>
        <w:left w:val="none" w:sz="0" w:space="0" w:color="auto"/>
        <w:bottom w:val="none" w:sz="0" w:space="0" w:color="auto"/>
        <w:right w:val="none" w:sz="0" w:space="0" w:color="auto"/>
      </w:divBdr>
    </w:div>
    <w:div w:id="17402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www.ecestaticos.com/imagestatic/clipping/5df/b15/5dfb15431fc99ecdb16ab0602789ec13/tras-el-logo-de-la-junta-un-disenador-catalan-y-una-productora-pata-negra.jpg?mtime=1580557961"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5197-97D2-4F4A-9C6D-D52CC1C2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11059</Words>
  <Characters>60828</Characters>
  <Application>Microsoft Office Word</Application>
  <DocSecurity>0</DocSecurity>
  <Lines>506</Lines>
  <Paragraphs>143</Paragraphs>
  <ScaleCrop>false</ScaleCrop>
  <Company/>
  <LinksUpToDate>false</LinksUpToDate>
  <CharactersWithSpaces>71744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Uceda</dc:creator>
  <cp:keywords/>
  <dc:description/>
  <cp:lastModifiedBy>Nono Uceda</cp:lastModifiedBy>
  <cp:revision>66</cp:revision>
  <dcterms:created xsi:type="dcterms:W3CDTF">2016-11-05T10:53:00Z</dcterms:created>
  <dcterms:modified xsi:type="dcterms:W3CDTF">2021-10-28T10:18:00Z</dcterms:modified>
</cp:coreProperties>
</file>